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62" w:rsidRDefault="008D76D3">
      <w:pPr>
        <w:spacing w:line="0" w:lineRule="atLeast"/>
        <w:ind w:left="7200"/>
        <w:rPr>
          <w:sz w:val="22"/>
        </w:rPr>
      </w:pPr>
      <w:proofErr w:type="gramStart"/>
      <w:r>
        <w:rPr>
          <w:sz w:val="22"/>
        </w:rPr>
        <w:t>Malczyce</w:t>
      </w:r>
      <w:r w:rsidR="00BD3462">
        <w:rPr>
          <w:sz w:val="22"/>
        </w:rPr>
        <w:t>, .</w:t>
      </w:r>
      <w:r w:rsidR="00BE7EBC">
        <w:rPr>
          <w:sz w:val="22"/>
        </w:rPr>
        <w:t>........................... 2021</w:t>
      </w:r>
      <w:r w:rsidR="00BD3462">
        <w:rPr>
          <w:sz w:val="22"/>
        </w:rPr>
        <w:t xml:space="preserve"> r</w:t>
      </w:r>
      <w:proofErr w:type="gramEnd"/>
      <w:r w:rsidR="00BD3462">
        <w:rPr>
          <w:sz w:val="22"/>
        </w:rPr>
        <w:t>.</w:t>
      </w:r>
    </w:p>
    <w:p w:rsidR="00BD3462" w:rsidRDefault="00BD3462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BD3462" w:rsidRPr="001149BB" w:rsidRDefault="00BD3462">
      <w:pPr>
        <w:spacing w:line="0" w:lineRule="atLeast"/>
        <w:ind w:left="4680"/>
        <w:rPr>
          <w:sz w:val="22"/>
        </w:rPr>
      </w:pPr>
      <w:r w:rsidRPr="001149BB">
        <w:rPr>
          <w:sz w:val="22"/>
        </w:rPr>
        <w:t xml:space="preserve">Przewodnicząca Rady Gminy </w:t>
      </w:r>
      <w:r w:rsidR="008D76D3" w:rsidRPr="001149BB">
        <w:rPr>
          <w:sz w:val="22"/>
        </w:rPr>
        <w:t xml:space="preserve">Malczyce </w:t>
      </w:r>
    </w:p>
    <w:p w:rsidR="00BD3462" w:rsidRPr="001149BB" w:rsidRDefault="00BD3462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BD3462" w:rsidRPr="001149BB" w:rsidRDefault="008D76D3">
      <w:pPr>
        <w:spacing w:line="0" w:lineRule="atLeast"/>
        <w:ind w:left="4680"/>
        <w:rPr>
          <w:sz w:val="22"/>
        </w:rPr>
      </w:pPr>
      <w:r w:rsidRPr="001149BB">
        <w:rPr>
          <w:sz w:val="22"/>
        </w:rPr>
        <w:t xml:space="preserve">Monika </w:t>
      </w:r>
      <w:proofErr w:type="spellStart"/>
      <w:r w:rsidRPr="001149BB">
        <w:rPr>
          <w:sz w:val="22"/>
        </w:rPr>
        <w:t>Krzywdzińska</w:t>
      </w:r>
      <w:proofErr w:type="spellEnd"/>
      <w:r w:rsidRPr="001149BB">
        <w:rPr>
          <w:sz w:val="22"/>
        </w:rPr>
        <w:t xml:space="preserve"> </w:t>
      </w:r>
    </w:p>
    <w:p w:rsidR="00BD3462" w:rsidRPr="001149BB" w:rsidRDefault="00BD3462">
      <w:pPr>
        <w:spacing w:line="39" w:lineRule="exact"/>
        <w:rPr>
          <w:rFonts w:ascii="Times New Roman" w:eastAsia="Times New Roman" w:hAnsi="Times New Roman"/>
          <w:sz w:val="24"/>
        </w:rPr>
      </w:pPr>
    </w:p>
    <w:p w:rsidR="00BD3462" w:rsidRPr="001149BB" w:rsidRDefault="00BD3462">
      <w:pPr>
        <w:spacing w:line="0" w:lineRule="atLeast"/>
        <w:ind w:left="4680"/>
        <w:rPr>
          <w:sz w:val="22"/>
        </w:rPr>
      </w:pPr>
      <w:r w:rsidRPr="001149BB">
        <w:rPr>
          <w:sz w:val="22"/>
        </w:rPr>
        <w:t xml:space="preserve">Urząd Gminy w </w:t>
      </w:r>
      <w:r w:rsidR="008D76D3" w:rsidRPr="001149BB">
        <w:rPr>
          <w:sz w:val="22"/>
        </w:rPr>
        <w:t xml:space="preserve">Malczycach </w:t>
      </w:r>
    </w:p>
    <w:p w:rsidR="008D76D3" w:rsidRDefault="008D76D3">
      <w:pPr>
        <w:spacing w:line="0" w:lineRule="atLeast"/>
        <w:ind w:left="4680"/>
        <w:rPr>
          <w:sz w:val="22"/>
        </w:rPr>
      </w:pPr>
    </w:p>
    <w:p w:rsidR="00C47FF8" w:rsidRDefault="00C47FF8">
      <w:pPr>
        <w:spacing w:line="0" w:lineRule="atLeast"/>
        <w:ind w:left="4680"/>
        <w:rPr>
          <w:sz w:val="22"/>
        </w:rPr>
      </w:pPr>
    </w:p>
    <w:p w:rsidR="00BD3462" w:rsidRDefault="00BD3462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BD3462" w:rsidRDefault="00BD3462">
      <w:pPr>
        <w:spacing w:line="0" w:lineRule="atLeast"/>
        <w:ind w:right="20"/>
        <w:jc w:val="center"/>
        <w:rPr>
          <w:b/>
          <w:sz w:val="32"/>
        </w:rPr>
      </w:pPr>
      <w:r>
        <w:rPr>
          <w:b/>
          <w:sz w:val="32"/>
        </w:rPr>
        <w:t>ZGŁOSZENIE</w:t>
      </w:r>
    </w:p>
    <w:p w:rsidR="005904CE" w:rsidRDefault="005904CE">
      <w:pPr>
        <w:spacing w:line="0" w:lineRule="atLeast"/>
        <w:ind w:right="20"/>
        <w:jc w:val="center"/>
        <w:rPr>
          <w:b/>
          <w:sz w:val="23"/>
          <w:szCs w:val="23"/>
        </w:rPr>
      </w:pPr>
      <w:r w:rsidRPr="005904CE">
        <w:rPr>
          <w:b/>
          <w:sz w:val="23"/>
          <w:szCs w:val="23"/>
        </w:rPr>
        <w:t xml:space="preserve">UDZIAŁU MIESZKAŃCA W DEBACIE NAD RAPORTEM O STANIE GMINY </w:t>
      </w:r>
    </w:p>
    <w:p w:rsidR="005904CE" w:rsidRPr="005904CE" w:rsidRDefault="005904CE">
      <w:pPr>
        <w:spacing w:line="0" w:lineRule="atLeast"/>
        <w:ind w:right="20"/>
        <w:jc w:val="center"/>
        <w:rPr>
          <w:b/>
          <w:sz w:val="32"/>
        </w:rPr>
      </w:pPr>
    </w:p>
    <w:p w:rsidR="00BD3462" w:rsidRDefault="00BD3462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BD3462" w:rsidRDefault="00BD3462">
      <w:pPr>
        <w:spacing w:line="0" w:lineRule="atLeast"/>
        <w:rPr>
          <w:sz w:val="22"/>
        </w:rPr>
      </w:pPr>
      <w:r>
        <w:rPr>
          <w:sz w:val="22"/>
        </w:rPr>
        <w:t xml:space="preserve">Ja, niżej </w:t>
      </w:r>
      <w:proofErr w:type="gramStart"/>
      <w:r>
        <w:rPr>
          <w:sz w:val="22"/>
        </w:rPr>
        <w:t>podpisany .................................................</w:t>
      </w:r>
      <w:proofErr w:type="gramEnd"/>
      <w:r>
        <w:rPr>
          <w:sz w:val="22"/>
        </w:rPr>
        <w:t>........................................</w:t>
      </w:r>
      <w:r w:rsidR="001149BB">
        <w:rPr>
          <w:sz w:val="22"/>
        </w:rPr>
        <w:t>..........</w:t>
      </w:r>
      <w:r>
        <w:rPr>
          <w:sz w:val="22"/>
        </w:rPr>
        <w:t xml:space="preserve">.............., </w:t>
      </w:r>
      <w:proofErr w:type="gramStart"/>
      <w:r>
        <w:rPr>
          <w:sz w:val="22"/>
        </w:rPr>
        <w:t>zamieszkały</w:t>
      </w:r>
      <w:proofErr w:type="gramEnd"/>
    </w:p>
    <w:p w:rsidR="00BD3462" w:rsidRDefault="00BD3462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D3462" w:rsidRDefault="00BD3462" w:rsidP="001149BB">
      <w:pPr>
        <w:spacing w:line="0" w:lineRule="atLeast"/>
        <w:ind w:left="3600" w:right="20" w:firstLine="720"/>
        <w:rPr>
          <w:sz w:val="16"/>
        </w:rPr>
      </w:pPr>
      <w:r>
        <w:rPr>
          <w:sz w:val="16"/>
        </w:rPr>
        <w:t>(imię i nazwisko)</w:t>
      </w:r>
    </w:p>
    <w:p w:rsidR="00BD3462" w:rsidRDefault="00BD3462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BD3462" w:rsidRDefault="00BD3462" w:rsidP="008D76D3">
      <w:pPr>
        <w:spacing w:line="0" w:lineRule="atLeast"/>
        <w:ind w:left="60"/>
        <w:rPr>
          <w:sz w:val="16"/>
        </w:rPr>
      </w:pPr>
      <w:proofErr w:type="gramStart"/>
      <w:r>
        <w:rPr>
          <w:sz w:val="22"/>
        </w:rPr>
        <w:t>w</w:t>
      </w:r>
      <w:proofErr w:type="gramEnd"/>
      <w:r>
        <w:rPr>
          <w:sz w:val="22"/>
        </w:rPr>
        <w:t>................................................................................................................................................................</w:t>
      </w:r>
      <w:r w:rsidR="008D76D3">
        <w:rPr>
          <w:sz w:val="22"/>
        </w:rPr>
        <w:t xml:space="preserve">                      </w:t>
      </w:r>
      <w:r w:rsidR="008D76D3">
        <w:rPr>
          <w:sz w:val="16"/>
        </w:rPr>
        <w:tab/>
      </w:r>
      <w:r w:rsidR="008D76D3">
        <w:rPr>
          <w:sz w:val="16"/>
        </w:rPr>
        <w:tab/>
      </w:r>
      <w:r w:rsidR="008D76D3">
        <w:rPr>
          <w:sz w:val="16"/>
        </w:rPr>
        <w:tab/>
      </w:r>
      <w:r w:rsidR="008D76D3">
        <w:rPr>
          <w:sz w:val="16"/>
        </w:rPr>
        <w:tab/>
      </w:r>
      <w:r w:rsidR="008D76D3">
        <w:rPr>
          <w:sz w:val="16"/>
        </w:rPr>
        <w:tab/>
        <w:t>(</w:t>
      </w:r>
      <w:proofErr w:type="gramStart"/>
      <w:r>
        <w:rPr>
          <w:sz w:val="16"/>
        </w:rPr>
        <w:t>adres</w:t>
      </w:r>
      <w:proofErr w:type="gramEnd"/>
      <w:r>
        <w:rPr>
          <w:sz w:val="16"/>
        </w:rPr>
        <w:t xml:space="preserve"> zamieszkania</w:t>
      </w:r>
      <w:r w:rsidR="008D76D3">
        <w:rPr>
          <w:sz w:val="16"/>
        </w:rPr>
        <w:t xml:space="preserve"> </w:t>
      </w:r>
      <w:r>
        <w:rPr>
          <w:sz w:val="16"/>
        </w:rPr>
        <w:t>na terenie gminy)</w:t>
      </w:r>
    </w:p>
    <w:p w:rsidR="00BD3462" w:rsidRDefault="00BD3462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BD3462" w:rsidRDefault="00BD3462">
      <w:pPr>
        <w:spacing w:line="0" w:lineRule="atLeast"/>
        <w:rPr>
          <w:sz w:val="22"/>
        </w:rPr>
      </w:pPr>
      <w:proofErr w:type="gramStart"/>
      <w:r>
        <w:rPr>
          <w:sz w:val="22"/>
        </w:rPr>
        <w:t>zgłaszam</w:t>
      </w:r>
      <w:proofErr w:type="gramEnd"/>
      <w:r>
        <w:rPr>
          <w:sz w:val="22"/>
        </w:rPr>
        <w:t xml:space="preserve"> swój udział </w:t>
      </w:r>
      <w:r>
        <w:rPr>
          <w:b/>
          <w:sz w:val="22"/>
        </w:rPr>
        <w:t>w debacie nad raportem o stanie gminy</w:t>
      </w:r>
      <w:r>
        <w:rPr>
          <w:sz w:val="22"/>
        </w:rPr>
        <w:t xml:space="preserve"> </w:t>
      </w:r>
      <w:r w:rsidR="008D76D3">
        <w:rPr>
          <w:b/>
          <w:sz w:val="22"/>
        </w:rPr>
        <w:t>Malczyce za 20</w:t>
      </w:r>
      <w:r w:rsidR="00BE7EBC">
        <w:rPr>
          <w:b/>
          <w:sz w:val="22"/>
        </w:rPr>
        <w:t>20</w:t>
      </w:r>
      <w:r>
        <w:rPr>
          <w:b/>
          <w:sz w:val="22"/>
        </w:rPr>
        <w:t xml:space="preserve"> rok</w:t>
      </w:r>
      <w:r>
        <w:rPr>
          <w:sz w:val="22"/>
        </w:rPr>
        <w:t>.</w:t>
      </w:r>
    </w:p>
    <w:p w:rsidR="00BD3462" w:rsidRDefault="00BD3462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BD3462" w:rsidRDefault="00BD3462">
      <w:pPr>
        <w:spacing w:line="0" w:lineRule="atLeast"/>
        <w:rPr>
          <w:sz w:val="22"/>
        </w:rPr>
      </w:pPr>
      <w:r>
        <w:rPr>
          <w:sz w:val="22"/>
        </w:rPr>
        <w:t>Swoje zgłoszenie przedkładam z poparciem osób</w:t>
      </w:r>
      <w:r w:rsidR="005904CE">
        <w:rPr>
          <w:sz w:val="22"/>
        </w:rPr>
        <w:t xml:space="preserve"> </w:t>
      </w:r>
      <w:r w:rsidR="00134EC1">
        <w:rPr>
          <w:sz w:val="22"/>
        </w:rPr>
        <w:t xml:space="preserve">ujętych w poniższym </w:t>
      </w:r>
      <w:r w:rsidR="005904CE">
        <w:rPr>
          <w:sz w:val="22"/>
        </w:rPr>
        <w:t>wykaz</w:t>
      </w:r>
      <w:r w:rsidR="00134EC1">
        <w:rPr>
          <w:sz w:val="22"/>
        </w:rPr>
        <w:t>ie</w:t>
      </w:r>
      <w:r>
        <w:rPr>
          <w:sz w:val="22"/>
        </w:rPr>
        <w:t>:</w:t>
      </w:r>
    </w:p>
    <w:p w:rsidR="008D76D3" w:rsidRDefault="008D76D3" w:rsidP="008D76D3">
      <w:pPr>
        <w:tabs>
          <w:tab w:val="left" w:pos="1890"/>
        </w:tabs>
        <w:spacing w:line="284" w:lineRule="exact"/>
      </w:pPr>
      <w:r>
        <w:rPr>
          <w:rFonts w:ascii="Times New Roman" w:eastAsia="Times New Roman" w:hAnsi="Times New Roman"/>
          <w:sz w:val="24"/>
        </w:rPr>
        <w:tab/>
      </w:r>
    </w:p>
    <w:p w:rsidR="00BD3462" w:rsidRDefault="00BD3462">
      <w:pPr>
        <w:spacing w:line="373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BD3462" w:rsidRDefault="00BD3462">
      <w:pPr>
        <w:spacing w:line="2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6520"/>
        <w:gridCol w:w="3260"/>
        <w:gridCol w:w="260"/>
      </w:tblGrid>
      <w:tr w:rsidR="00BD3462">
        <w:trPr>
          <w:trHeight w:val="38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Pr="001149BB" w:rsidRDefault="00BD3462">
            <w:pPr>
              <w:spacing w:line="0" w:lineRule="atLeast"/>
              <w:ind w:left="140"/>
              <w:rPr>
                <w:b/>
                <w:sz w:val="22"/>
              </w:rPr>
            </w:pPr>
            <w:r w:rsidRPr="001149BB">
              <w:rPr>
                <w:b/>
                <w:sz w:val="22"/>
              </w:rPr>
              <w:t>Lp.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Pr="001149BB" w:rsidRDefault="00BD3462">
            <w:pPr>
              <w:spacing w:line="0" w:lineRule="atLeast"/>
              <w:ind w:left="2560"/>
              <w:rPr>
                <w:b/>
                <w:sz w:val="22"/>
              </w:rPr>
            </w:pPr>
            <w:r w:rsidRPr="001149BB">
              <w:rPr>
                <w:b/>
                <w:sz w:val="22"/>
              </w:rPr>
              <w:t>Imię i nazwisko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Pr="001149BB" w:rsidRDefault="00BD3462">
            <w:pPr>
              <w:spacing w:line="0" w:lineRule="atLeast"/>
              <w:ind w:left="1320"/>
              <w:rPr>
                <w:b/>
                <w:sz w:val="22"/>
              </w:rPr>
            </w:pPr>
            <w:r w:rsidRPr="001149BB">
              <w:rPr>
                <w:b/>
                <w:sz w:val="22"/>
              </w:rPr>
              <w:t>Podpis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D3462">
        <w:trPr>
          <w:trHeight w:val="12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 w:rsidTr="001149BB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 w:rsidTr="001149BB">
        <w:trPr>
          <w:trHeight w:val="250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lastRenderedPageBreak/>
              <w:t>16.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4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3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BD3462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250" w:lineRule="exact"/>
              <w:ind w:left="120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24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D3462">
        <w:trPr>
          <w:trHeight w:val="560"/>
        </w:trPr>
        <w:tc>
          <w:tcPr>
            <w:tcW w:w="5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C47FF8" w:rsidRDefault="00C47FF8">
            <w:pPr>
              <w:spacing w:line="0" w:lineRule="atLeast"/>
              <w:ind w:right="20"/>
              <w:jc w:val="right"/>
              <w:rPr>
                <w:sz w:val="22"/>
              </w:rPr>
            </w:pPr>
          </w:p>
          <w:p w:rsidR="00C47FF8" w:rsidRDefault="00C47FF8">
            <w:pPr>
              <w:spacing w:line="0" w:lineRule="atLeast"/>
              <w:ind w:right="20"/>
              <w:jc w:val="right"/>
              <w:rPr>
                <w:sz w:val="22"/>
              </w:rPr>
            </w:pPr>
          </w:p>
          <w:p w:rsidR="00BD3462" w:rsidRDefault="00BD3462">
            <w:pPr>
              <w:spacing w:line="0" w:lineRule="atLeast"/>
              <w:ind w:right="20"/>
              <w:jc w:val="right"/>
              <w:rPr>
                <w:sz w:val="22"/>
              </w:rPr>
            </w:pPr>
            <w:r>
              <w:rPr>
                <w:sz w:val="22"/>
              </w:rPr>
              <w:t>……………………………………………</w:t>
            </w:r>
          </w:p>
        </w:tc>
      </w:tr>
      <w:tr w:rsidR="00BD3462">
        <w:trPr>
          <w:trHeight w:val="307"/>
        </w:trPr>
        <w:tc>
          <w:tcPr>
            <w:tcW w:w="56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20" w:type="dxa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2"/>
            <w:shd w:val="clear" w:color="auto" w:fill="auto"/>
            <w:vAlign w:val="bottom"/>
          </w:tcPr>
          <w:p w:rsidR="00BD3462" w:rsidRDefault="00BD3462">
            <w:pPr>
              <w:spacing w:line="0" w:lineRule="atLeast"/>
              <w:jc w:val="right"/>
              <w:rPr>
                <w:sz w:val="22"/>
              </w:rPr>
            </w:pPr>
            <w:r>
              <w:rPr>
                <w:sz w:val="22"/>
              </w:rPr>
              <w:t>(podpis</w:t>
            </w:r>
            <w:r w:rsidR="00985FE0">
              <w:rPr>
                <w:sz w:val="22"/>
              </w:rPr>
              <w:t xml:space="preserve"> składającego</w:t>
            </w:r>
            <w:r>
              <w:rPr>
                <w:sz w:val="22"/>
              </w:rPr>
              <w:t>)</w:t>
            </w:r>
          </w:p>
        </w:tc>
      </w:tr>
    </w:tbl>
    <w:p w:rsidR="001149BB" w:rsidRDefault="001149BB">
      <w:pPr>
        <w:spacing w:line="1" w:lineRule="exact"/>
        <w:rPr>
          <w:rFonts w:ascii="Times New Roman" w:eastAsia="Times New Roman" w:hAnsi="Times New Roman"/>
        </w:rPr>
      </w:pPr>
    </w:p>
    <w:p w:rsidR="001149BB" w:rsidRPr="001149BB" w:rsidRDefault="001149BB" w:rsidP="001149BB">
      <w:pPr>
        <w:rPr>
          <w:rFonts w:ascii="Times New Roman" w:eastAsia="Times New Roman" w:hAnsi="Times New Roman"/>
        </w:rPr>
      </w:pPr>
    </w:p>
    <w:p w:rsidR="009F0D45" w:rsidRPr="007F6868" w:rsidRDefault="009F0D45" w:rsidP="001149BB">
      <w:pPr>
        <w:rPr>
          <w:rFonts w:ascii="Times New Roman" w:eastAsia="Times New Roman" w:hAnsi="Times New Roman"/>
          <w:sz w:val="2"/>
        </w:rPr>
      </w:pPr>
    </w:p>
    <w:p w:rsidR="001149BB" w:rsidRPr="001149BB" w:rsidRDefault="001149BB" w:rsidP="001149BB">
      <w:pPr>
        <w:rPr>
          <w:rFonts w:ascii="Times New Roman" w:eastAsia="Times New Roman" w:hAnsi="Times New Roman"/>
        </w:rPr>
      </w:pPr>
    </w:p>
    <w:p w:rsidR="009F0D45" w:rsidRPr="005B3225" w:rsidRDefault="009F0D45" w:rsidP="009F0D45">
      <w:pPr>
        <w:spacing w:line="360" w:lineRule="auto"/>
        <w:jc w:val="center"/>
        <w:rPr>
          <w:rFonts w:cs="Calibri"/>
          <w:b/>
          <w:bCs/>
          <w:szCs w:val="24"/>
        </w:rPr>
      </w:pPr>
      <w:r w:rsidRPr="005B3225">
        <w:rPr>
          <w:rFonts w:cs="Calibri"/>
          <w:b/>
          <w:bCs/>
          <w:szCs w:val="24"/>
        </w:rPr>
        <w:t>Klauzula informacyjna o przetwarzaniu danych osobowych</w:t>
      </w:r>
    </w:p>
    <w:p w:rsidR="009F0D45" w:rsidRPr="005B3225" w:rsidRDefault="009F0D45" w:rsidP="009F0D45">
      <w:pPr>
        <w:jc w:val="both"/>
        <w:rPr>
          <w:rFonts w:cs="Calibri"/>
          <w:i/>
          <w:color w:val="000000"/>
          <w:szCs w:val="18"/>
        </w:rPr>
      </w:pPr>
      <w:r w:rsidRPr="005B3225">
        <w:rPr>
          <w:rFonts w:cs="Calibri"/>
          <w:i/>
          <w:szCs w:val="18"/>
        </w:rPr>
        <w:t>W związku z realizacją wymogów rozporządzenia Parlamentu Europejskiego i Rady (UE) 2016/679z dnia 27 kwietnia 2016 r. w sprawie ochrony osób fizycznych w związku z przetwarzaniem danych osobowych i w sprawie swobodnego przepływu takich danych oraz uchylenia dyrektywy 95/46/WE (art. 13 ust. 1 i 2</w:t>
      </w:r>
      <w:r w:rsidR="009F34BC">
        <w:rPr>
          <w:rFonts w:cs="Calibri"/>
          <w:i/>
          <w:szCs w:val="18"/>
        </w:rPr>
        <w:t xml:space="preserve"> oraz art. 14 ust. 1 i 2</w:t>
      </w:r>
      <w:r w:rsidRPr="005B3225">
        <w:rPr>
          <w:rFonts w:cs="Calibri"/>
          <w:i/>
          <w:szCs w:val="18"/>
        </w:rPr>
        <w:t xml:space="preserve"> ogólnego rozporządzenia o ochronie danych osobowych z dnia 27 kwietnia 2016 r. (Dz. Urz. UE L 1199 z 04.05.2016) </w:t>
      </w:r>
      <w:proofErr w:type="gramStart"/>
      <w:r w:rsidRPr="005B3225">
        <w:rPr>
          <w:rFonts w:cs="Calibri"/>
          <w:i/>
          <w:szCs w:val="18"/>
        </w:rPr>
        <w:t>informujemy</w:t>
      </w:r>
      <w:proofErr w:type="gramEnd"/>
      <w:r w:rsidRPr="005B3225">
        <w:rPr>
          <w:rFonts w:cs="Calibri"/>
          <w:i/>
          <w:szCs w:val="18"/>
        </w:rPr>
        <w:t xml:space="preserve"> </w:t>
      </w:r>
      <w:r w:rsidRPr="005B3225">
        <w:rPr>
          <w:rFonts w:cs="Calibri"/>
          <w:i/>
          <w:color w:val="000000"/>
          <w:szCs w:val="18"/>
        </w:rPr>
        <w:t>o zasadach przetwarzania Pani/Pana danych osobowych oraz o przysługujących Pani/Panu prawach z tym związanych:</w:t>
      </w:r>
    </w:p>
    <w:p w:rsidR="009F0D45" w:rsidRPr="005B3225" w:rsidRDefault="009F0D45" w:rsidP="009F0D45">
      <w:pPr>
        <w:jc w:val="both"/>
        <w:rPr>
          <w:rFonts w:cs="Calibri"/>
          <w:i/>
          <w:color w:val="000000"/>
          <w:szCs w:val="18"/>
        </w:rPr>
      </w:pPr>
    </w:p>
    <w:p w:rsidR="009F0D45" w:rsidRPr="005B3225" w:rsidRDefault="009F0D45" w:rsidP="009F0D45">
      <w:pPr>
        <w:pStyle w:val="Akapitzlist"/>
        <w:numPr>
          <w:ilvl w:val="0"/>
          <w:numId w:val="9"/>
        </w:numPr>
        <w:ind w:left="0" w:hanging="284"/>
        <w:contextualSpacing w:val="0"/>
        <w:jc w:val="both"/>
        <w:rPr>
          <w:rFonts w:ascii="Calibri" w:hAnsi="Calibri" w:cs="Calibri"/>
          <w:sz w:val="20"/>
          <w:szCs w:val="18"/>
        </w:rPr>
      </w:pPr>
      <w:r w:rsidRPr="005B3225">
        <w:rPr>
          <w:rFonts w:ascii="Calibri" w:hAnsi="Calibri" w:cs="Calibri"/>
          <w:sz w:val="20"/>
          <w:szCs w:val="18"/>
        </w:rPr>
        <w:t>Administratorem Pani/Pana danych osobowych jest Wójt Gminy Malczyce z siedzibą w Malczycach przy ul. Traugutta 15, 55-320 Malczyce, telefon: 71 317 90 66, e-mail: sekretariat@malczyce.</w:t>
      </w:r>
      <w:proofErr w:type="gramStart"/>
      <w:r w:rsidRPr="005B3225">
        <w:rPr>
          <w:rFonts w:ascii="Calibri" w:hAnsi="Calibri" w:cs="Calibri"/>
          <w:sz w:val="20"/>
          <w:szCs w:val="18"/>
        </w:rPr>
        <w:t>wroc</w:t>
      </w:r>
      <w:proofErr w:type="gramEnd"/>
      <w:r w:rsidRPr="005B3225">
        <w:rPr>
          <w:rFonts w:ascii="Calibri" w:hAnsi="Calibri" w:cs="Calibri"/>
          <w:sz w:val="20"/>
          <w:szCs w:val="18"/>
        </w:rPr>
        <w:t>.</w:t>
      </w:r>
      <w:proofErr w:type="gramStart"/>
      <w:r w:rsidRPr="005B3225">
        <w:rPr>
          <w:rFonts w:ascii="Calibri" w:hAnsi="Calibri" w:cs="Calibri"/>
          <w:sz w:val="20"/>
          <w:szCs w:val="18"/>
        </w:rPr>
        <w:t>pl</w:t>
      </w:r>
      <w:proofErr w:type="gramEnd"/>
      <w:r w:rsidRPr="005B3225">
        <w:rPr>
          <w:rFonts w:ascii="Calibri" w:hAnsi="Calibri" w:cs="Calibri"/>
          <w:sz w:val="20"/>
          <w:szCs w:val="18"/>
        </w:rPr>
        <w:t xml:space="preserve">. </w:t>
      </w:r>
    </w:p>
    <w:p w:rsidR="009F0D45" w:rsidRPr="005B3225" w:rsidRDefault="009F0D45" w:rsidP="009F0D45">
      <w:pPr>
        <w:pStyle w:val="Akapitzlist"/>
        <w:numPr>
          <w:ilvl w:val="0"/>
          <w:numId w:val="9"/>
        </w:numPr>
        <w:ind w:left="0" w:hanging="284"/>
        <w:contextualSpacing w:val="0"/>
        <w:jc w:val="both"/>
        <w:rPr>
          <w:rFonts w:ascii="Calibri" w:hAnsi="Calibri" w:cs="Calibri"/>
          <w:color w:val="FF0000"/>
          <w:sz w:val="20"/>
          <w:szCs w:val="18"/>
        </w:rPr>
      </w:pPr>
      <w:r w:rsidRPr="005B3225">
        <w:rPr>
          <w:rFonts w:ascii="Calibri" w:hAnsi="Calibri" w:cs="Calibri"/>
          <w:sz w:val="20"/>
          <w:szCs w:val="18"/>
        </w:rPr>
        <w:t xml:space="preserve">Kontakt z Inspektorem Ochrony Danych Osobowych - adres e-mail: </w:t>
      </w:r>
      <w:hyperlink r:id="rId6" w:tgtFrame="_blank" w:history="1">
        <w:r w:rsidRPr="005B3225">
          <w:rPr>
            <w:rFonts w:ascii="Calibri" w:hAnsi="Calibri" w:cs="Calibri"/>
            <w:sz w:val="20"/>
            <w:szCs w:val="18"/>
          </w:rPr>
          <w:t>iod4@synergiaconsulting.pl</w:t>
        </w:r>
      </w:hyperlink>
      <w:r w:rsidRPr="005B3225">
        <w:rPr>
          <w:rFonts w:ascii="Calibri" w:hAnsi="Calibri" w:cs="Calibri"/>
          <w:sz w:val="20"/>
          <w:szCs w:val="18"/>
        </w:rPr>
        <w:t xml:space="preserve">, telefon: 605937609, pisemnie na adres siedziby Administratora. </w:t>
      </w:r>
    </w:p>
    <w:p w:rsidR="009F0D45" w:rsidRDefault="009F0D45" w:rsidP="009F0D45">
      <w:pPr>
        <w:pStyle w:val="Akapitzlist"/>
        <w:numPr>
          <w:ilvl w:val="0"/>
          <w:numId w:val="9"/>
        </w:numPr>
        <w:ind w:left="0" w:hanging="284"/>
        <w:contextualSpacing w:val="0"/>
        <w:jc w:val="both"/>
        <w:rPr>
          <w:rFonts w:ascii="Calibri" w:hAnsi="Calibri" w:cs="Calibri"/>
          <w:sz w:val="20"/>
          <w:szCs w:val="18"/>
        </w:rPr>
      </w:pPr>
      <w:r w:rsidRPr="005B3225">
        <w:rPr>
          <w:rFonts w:ascii="Calibri" w:hAnsi="Calibri" w:cs="Calibri"/>
          <w:sz w:val="20"/>
          <w:szCs w:val="18"/>
        </w:rPr>
        <w:t xml:space="preserve">Pani/Pana dane osobowe przetwarzane będą w celu przeprowadzenia debaty nad raportem o stanie gminy Malczyce za 2019 r. Podstawą prawną przetwarzania Pani/Pana danych osobowych jest art. 6 ust. 1 lit. c) e) RODO (obowiązek prawny ciążący na Administratorze, zadanie realizowane w interesie publicznym lub w ramach sprawowania władzy publicznej powierzonej Administratorowi) w związku z art. 28aa ustawy z dnia 08 marca 1990 r. o samorządzie gminnym (tekst jedn. Dz. U. </w:t>
      </w:r>
      <w:proofErr w:type="gramStart"/>
      <w:r w:rsidRPr="005B3225">
        <w:rPr>
          <w:rFonts w:ascii="Calibri" w:hAnsi="Calibri" w:cs="Calibri"/>
          <w:sz w:val="20"/>
          <w:szCs w:val="18"/>
        </w:rPr>
        <w:t>z</w:t>
      </w:r>
      <w:proofErr w:type="gramEnd"/>
      <w:r w:rsidRPr="005B3225">
        <w:rPr>
          <w:rFonts w:ascii="Calibri" w:hAnsi="Calibri" w:cs="Calibri"/>
          <w:sz w:val="20"/>
          <w:szCs w:val="18"/>
        </w:rPr>
        <w:t xml:space="preserve"> 2020 r., poz. 713). </w:t>
      </w:r>
    </w:p>
    <w:p w:rsidR="009F34BC" w:rsidRPr="005B3225" w:rsidRDefault="004D5820" w:rsidP="009F0D45">
      <w:pPr>
        <w:pStyle w:val="Akapitzlist"/>
        <w:numPr>
          <w:ilvl w:val="0"/>
          <w:numId w:val="9"/>
        </w:numPr>
        <w:ind w:left="0" w:hanging="284"/>
        <w:contextualSpacing w:val="0"/>
        <w:jc w:val="both"/>
        <w:rPr>
          <w:rFonts w:ascii="Calibri" w:hAnsi="Calibri" w:cs="Calibri"/>
          <w:sz w:val="20"/>
          <w:szCs w:val="18"/>
        </w:rPr>
      </w:pPr>
      <w:r w:rsidRPr="004D5820">
        <w:rPr>
          <w:rFonts w:ascii="Calibri" w:hAnsi="Calibri" w:cs="Calibri"/>
          <w:sz w:val="20"/>
          <w:szCs w:val="18"/>
        </w:rPr>
        <w:t>Kategori</w:t>
      </w:r>
      <w:r>
        <w:rPr>
          <w:rFonts w:ascii="Calibri" w:hAnsi="Calibri" w:cs="Calibri"/>
          <w:sz w:val="20"/>
          <w:szCs w:val="18"/>
        </w:rPr>
        <w:t>ę</w:t>
      </w:r>
      <w:r w:rsidRPr="004D5820">
        <w:rPr>
          <w:rFonts w:ascii="Calibri" w:hAnsi="Calibri" w:cs="Calibri"/>
          <w:sz w:val="20"/>
          <w:szCs w:val="18"/>
        </w:rPr>
        <w:t xml:space="preserve"> przetwarzanych danych osobowych stanowić będą dane identyfi</w:t>
      </w:r>
      <w:r>
        <w:rPr>
          <w:rFonts w:ascii="Calibri" w:hAnsi="Calibri" w:cs="Calibri"/>
          <w:sz w:val="20"/>
          <w:szCs w:val="18"/>
        </w:rPr>
        <w:t>kacyjne</w:t>
      </w:r>
      <w:r w:rsidRPr="004D5820">
        <w:rPr>
          <w:rFonts w:ascii="Calibri" w:hAnsi="Calibri" w:cs="Calibri"/>
          <w:sz w:val="20"/>
          <w:szCs w:val="18"/>
        </w:rPr>
        <w:t xml:space="preserve"> os</w:t>
      </w:r>
      <w:r>
        <w:rPr>
          <w:rFonts w:ascii="Calibri" w:hAnsi="Calibri" w:cs="Calibri"/>
          <w:sz w:val="20"/>
          <w:szCs w:val="18"/>
        </w:rPr>
        <w:t>ób</w:t>
      </w:r>
      <w:r w:rsidRPr="004D5820">
        <w:rPr>
          <w:rFonts w:ascii="Calibri" w:hAnsi="Calibri" w:cs="Calibri"/>
          <w:sz w:val="20"/>
          <w:szCs w:val="18"/>
        </w:rPr>
        <w:t xml:space="preserve"> udzielając</w:t>
      </w:r>
      <w:r>
        <w:rPr>
          <w:rFonts w:ascii="Calibri" w:hAnsi="Calibri" w:cs="Calibri"/>
          <w:sz w:val="20"/>
          <w:szCs w:val="18"/>
        </w:rPr>
        <w:t>ych</w:t>
      </w:r>
      <w:r w:rsidRPr="004D5820">
        <w:rPr>
          <w:rFonts w:ascii="Calibri" w:hAnsi="Calibri" w:cs="Calibri"/>
          <w:sz w:val="20"/>
          <w:szCs w:val="18"/>
        </w:rPr>
        <w:t xml:space="preserve"> poparcia mieszkańcowi</w:t>
      </w:r>
      <w:r>
        <w:rPr>
          <w:rFonts w:ascii="Calibri" w:hAnsi="Calibri" w:cs="Calibri"/>
          <w:sz w:val="20"/>
          <w:szCs w:val="18"/>
        </w:rPr>
        <w:t xml:space="preserve"> gminy</w:t>
      </w:r>
      <w:r w:rsidRPr="004D5820">
        <w:rPr>
          <w:rFonts w:ascii="Calibri" w:hAnsi="Calibri" w:cs="Calibri"/>
          <w:sz w:val="20"/>
          <w:szCs w:val="18"/>
        </w:rPr>
        <w:t xml:space="preserve">, który chciałby zabrać głos w debacie </w:t>
      </w:r>
      <w:r w:rsidR="00A02632">
        <w:rPr>
          <w:rFonts w:ascii="Calibri" w:hAnsi="Calibri" w:cs="Calibri"/>
          <w:sz w:val="20"/>
          <w:szCs w:val="18"/>
        </w:rPr>
        <w:t xml:space="preserve">nad raportem o stanie gminy Malczyce za 2019 r. </w:t>
      </w:r>
      <w:r w:rsidRPr="004D5820">
        <w:rPr>
          <w:rFonts w:ascii="Calibri" w:hAnsi="Calibri" w:cs="Calibri"/>
          <w:sz w:val="20"/>
          <w:szCs w:val="18"/>
        </w:rPr>
        <w:t>(imię, nazwisko, podpis).</w:t>
      </w:r>
    </w:p>
    <w:p w:rsidR="009F0D45" w:rsidRPr="005B3225" w:rsidRDefault="009F0D45" w:rsidP="009F0D45">
      <w:pPr>
        <w:pStyle w:val="Akapitzlist"/>
        <w:numPr>
          <w:ilvl w:val="0"/>
          <w:numId w:val="9"/>
        </w:numPr>
        <w:ind w:left="0" w:hanging="284"/>
        <w:contextualSpacing w:val="0"/>
        <w:jc w:val="both"/>
        <w:rPr>
          <w:rFonts w:ascii="Calibri" w:hAnsi="Calibri" w:cs="Calibri"/>
          <w:sz w:val="20"/>
          <w:szCs w:val="18"/>
        </w:rPr>
      </w:pPr>
      <w:r w:rsidRPr="005B3225">
        <w:rPr>
          <w:rFonts w:ascii="Calibri" w:hAnsi="Calibri" w:cs="Calibri"/>
          <w:sz w:val="20"/>
          <w:szCs w:val="18"/>
        </w:rPr>
        <w:t>Odbiorcami Pani/Pana danych osobowych będą podmioty uprawnione do uzyskania danych osobowych na podstawie przepisów prawa</w:t>
      </w:r>
      <w:r w:rsidR="00C47FF8">
        <w:rPr>
          <w:rFonts w:ascii="Calibri" w:hAnsi="Calibri" w:cs="Calibri"/>
          <w:sz w:val="20"/>
          <w:szCs w:val="18"/>
        </w:rPr>
        <w:t xml:space="preserve"> (</w:t>
      </w:r>
      <w:r w:rsidR="00D37601">
        <w:rPr>
          <w:rFonts w:ascii="Calibri" w:hAnsi="Calibri" w:cs="Calibri"/>
          <w:sz w:val="20"/>
          <w:szCs w:val="18"/>
        </w:rPr>
        <w:t xml:space="preserve">np. </w:t>
      </w:r>
      <w:r w:rsidRPr="005B3225">
        <w:rPr>
          <w:rFonts w:ascii="Calibri" w:hAnsi="Calibri" w:cs="Calibri"/>
          <w:sz w:val="20"/>
          <w:szCs w:val="18"/>
        </w:rPr>
        <w:t>organy władzy publicznej</w:t>
      </w:r>
      <w:r w:rsidR="00C47FF8">
        <w:rPr>
          <w:rFonts w:ascii="Calibri" w:hAnsi="Calibri" w:cs="Calibri"/>
          <w:sz w:val="20"/>
          <w:szCs w:val="18"/>
        </w:rPr>
        <w:t>)</w:t>
      </w:r>
      <w:r w:rsidRPr="005B3225">
        <w:rPr>
          <w:rFonts w:ascii="Calibri" w:hAnsi="Calibri" w:cs="Calibri"/>
          <w:sz w:val="20"/>
          <w:szCs w:val="18"/>
        </w:rPr>
        <w:t xml:space="preserve">, </w:t>
      </w:r>
      <w:r w:rsidR="00C47FF8">
        <w:rPr>
          <w:rFonts w:ascii="Calibri" w:hAnsi="Calibri" w:cs="Calibri"/>
          <w:sz w:val="20"/>
          <w:szCs w:val="18"/>
        </w:rPr>
        <w:t>podmiot</w:t>
      </w:r>
      <w:r w:rsidR="006251E0">
        <w:rPr>
          <w:rFonts w:ascii="Calibri" w:hAnsi="Calibri" w:cs="Calibri"/>
          <w:sz w:val="20"/>
          <w:szCs w:val="18"/>
        </w:rPr>
        <w:t>y</w:t>
      </w:r>
      <w:r w:rsidR="00C47FF8">
        <w:rPr>
          <w:rFonts w:ascii="Calibri" w:hAnsi="Calibri" w:cs="Calibri"/>
          <w:sz w:val="20"/>
          <w:szCs w:val="18"/>
        </w:rPr>
        <w:t>, które przetwarzają dane osobowe na podstawie zawartej z Administratorem umowy powierzenia</w:t>
      </w:r>
      <w:r w:rsidR="006251E0">
        <w:rPr>
          <w:rFonts w:ascii="Calibri" w:hAnsi="Calibri" w:cs="Calibri"/>
          <w:sz w:val="20"/>
          <w:szCs w:val="18"/>
        </w:rPr>
        <w:t xml:space="preserve"> przetwarzania danych </w:t>
      </w:r>
      <w:r w:rsidRPr="005B3225">
        <w:rPr>
          <w:rFonts w:ascii="Calibri" w:hAnsi="Calibri" w:cs="Calibri"/>
          <w:sz w:val="20"/>
          <w:szCs w:val="18"/>
        </w:rPr>
        <w:t>(</w:t>
      </w:r>
      <w:r w:rsidR="00D37601">
        <w:rPr>
          <w:rFonts w:ascii="Calibri" w:hAnsi="Calibri" w:cs="Calibri"/>
          <w:sz w:val="20"/>
          <w:szCs w:val="18"/>
        </w:rPr>
        <w:t xml:space="preserve">np. </w:t>
      </w:r>
      <w:r w:rsidRPr="005B3225">
        <w:rPr>
          <w:rFonts w:ascii="Calibri" w:hAnsi="Calibri" w:cs="Calibri"/>
          <w:sz w:val="20"/>
          <w:szCs w:val="18"/>
        </w:rPr>
        <w:t>podmioty świadczące usługi informatyczne, pomoc prawną)</w:t>
      </w:r>
      <w:r w:rsidR="006251E0">
        <w:rPr>
          <w:rFonts w:ascii="Calibri" w:hAnsi="Calibri" w:cs="Calibri"/>
          <w:sz w:val="20"/>
          <w:szCs w:val="18"/>
        </w:rPr>
        <w:t xml:space="preserve">, a także </w:t>
      </w:r>
      <w:r w:rsidRPr="005B3225">
        <w:rPr>
          <w:rFonts w:ascii="Calibri" w:hAnsi="Calibri" w:cs="Calibri"/>
          <w:sz w:val="20"/>
          <w:szCs w:val="18"/>
        </w:rPr>
        <w:t>każde</w:t>
      </w:r>
      <w:r w:rsidR="006251E0">
        <w:rPr>
          <w:rFonts w:ascii="Calibri" w:hAnsi="Calibri" w:cs="Calibri"/>
          <w:sz w:val="20"/>
          <w:szCs w:val="18"/>
        </w:rPr>
        <w:t xml:space="preserve"> </w:t>
      </w:r>
      <w:r w:rsidRPr="005B3225">
        <w:rPr>
          <w:rFonts w:ascii="Calibri" w:hAnsi="Calibri" w:cs="Calibri"/>
          <w:sz w:val="20"/>
          <w:szCs w:val="18"/>
        </w:rPr>
        <w:t xml:space="preserve">osoby zainteresowane za pośrednictwem strony internetowej </w:t>
      </w:r>
      <w:hyperlink r:id="rId7" w:history="1">
        <w:r w:rsidRPr="007F6868">
          <w:rPr>
            <w:rFonts w:ascii="Calibri" w:hAnsi="Calibri" w:cs="Calibri"/>
            <w:sz w:val="20"/>
            <w:szCs w:val="18"/>
          </w:rPr>
          <w:t>http://www.malczyce.wroc.pl/</w:t>
        </w:r>
      </w:hyperlink>
      <w:r w:rsidRPr="007F6868">
        <w:rPr>
          <w:rFonts w:ascii="Calibri" w:hAnsi="Calibri" w:cs="Calibri"/>
          <w:sz w:val="20"/>
          <w:szCs w:val="18"/>
        </w:rPr>
        <w:t>.</w:t>
      </w:r>
      <w:r w:rsidRPr="005B3225">
        <w:rPr>
          <w:rFonts w:ascii="Calibri" w:hAnsi="Calibri" w:cs="Calibri"/>
          <w:sz w:val="20"/>
          <w:szCs w:val="18"/>
        </w:rPr>
        <w:t xml:space="preserve"> </w:t>
      </w:r>
    </w:p>
    <w:p w:rsidR="009F0D45" w:rsidRPr="005B3225" w:rsidRDefault="009F0D45" w:rsidP="009F0D45">
      <w:pPr>
        <w:pStyle w:val="Akapitzlist"/>
        <w:numPr>
          <w:ilvl w:val="0"/>
          <w:numId w:val="9"/>
        </w:numPr>
        <w:ind w:left="0" w:hanging="284"/>
        <w:contextualSpacing w:val="0"/>
        <w:jc w:val="both"/>
        <w:rPr>
          <w:rFonts w:ascii="Calibri" w:hAnsi="Calibri" w:cs="Calibri"/>
          <w:sz w:val="20"/>
          <w:szCs w:val="18"/>
        </w:rPr>
      </w:pPr>
      <w:r w:rsidRPr="005B3225">
        <w:rPr>
          <w:rFonts w:ascii="Calibri" w:hAnsi="Calibri" w:cs="Calibri"/>
          <w:sz w:val="20"/>
          <w:szCs w:val="18"/>
        </w:rPr>
        <w:t xml:space="preserve">Pani/Pana dane osobowe (wizerunek) będą zarejestrowane na nagraniach podczas sesji Rady Gminy i udostępnione publicznie.  </w:t>
      </w:r>
    </w:p>
    <w:p w:rsidR="009F0D45" w:rsidRPr="005B3225" w:rsidRDefault="009F0D45" w:rsidP="009F0D45">
      <w:pPr>
        <w:pStyle w:val="Akapitzlist"/>
        <w:numPr>
          <w:ilvl w:val="0"/>
          <w:numId w:val="9"/>
        </w:numPr>
        <w:ind w:left="0" w:hanging="284"/>
        <w:contextualSpacing w:val="0"/>
        <w:jc w:val="both"/>
        <w:rPr>
          <w:rFonts w:ascii="Calibri" w:hAnsi="Calibri" w:cs="Calibri"/>
          <w:sz w:val="20"/>
          <w:szCs w:val="18"/>
        </w:rPr>
      </w:pPr>
      <w:r w:rsidRPr="005B3225">
        <w:rPr>
          <w:rFonts w:ascii="Calibri" w:hAnsi="Calibri" w:cs="Calibri"/>
          <w:sz w:val="20"/>
          <w:szCs w:val="18"/>
        </w:rPr>
        <w:t xml:space="preserve">Pani/Pana dane osobowe będą przechowywane przez okres niezbędny do realizacji celów określonych w pkt 3, a po tym czasie przez okres oraz w zakresie wymaganym przez przepisy powszechnie obowiązującego prawa. </w:t>
      </w:r>
    </w:p>
    <w:p w:rsidR="009F34BC" w:rsidRDefault="009F0D45" w:rsidP="009F0D45">
      <w:pPr>
        <w:pStyle w:val="Akapitzlist"/>
        <w:numPr>
          <w:ilvl w:val="0"/>
          <w:numId w:val="9"/>
        </w:numPr>
        <w:ind w:left="0" w:hanging="284"/>
        <w:contextualSpacing w:val="0"/>
        <w:jc w:val="both"/>
        <w:rPr>
          <w:rFonts w:ascii="Calibri" w:hAnsi="Calibri" w:cs="Calibri"/>
          <w:sz w:val="20"/>
          <w:szCs w:val="18"/>
        </w:rPr>
      </w:pPr>
      <w:r w:rsidRPr="005B3225">
        <w:rPr>
          <w:rFonts w:ascii="Calibri" w:hAnsi="Calibri" w:cs="Calibri"/>
          <w:sz w:val="20"/>
          <w:szCs w:val="18"/>
        </w:rPr>
        <w:t>Posiada Pani/Pan prawo</w:t>
      </w:r>
      <w:r w:rsidR="009F34BC">
        <w:rPr>
          <w:rFonts w:ascii="Calibri" w:hAnsi="Calibri" w:cs="Calibri"/>
          <w:sz w:val="20"/>
          <w:szCs w:val="18"/>
        </w:rPr>
        <w:t>:</w:t>
      </w:r>
    </w:p>
    <w:p w:rsidR="009F34BC" w:rsidRDefault="009F34BC" w:rsidP="009F34BC">
      <w:pPr>
        <w:pStyle w:val="Akapitzlist"/>
        <w:numPr>
          <w:ilvl w:val="0"/>
          <w:numId w:val="10"/>
        </w:numPr>
        <w:contextualSpacing w:val="0"/>
        <w:jc w:val="both"/>
        <w:rPr>
          <w:rFonts w:ascii="Calibri" w:hAnsi="Calibri" w:cs="Calibri"/>
          <w:color w:val="000000"/>
          <w:sz w:val="20"/>
          <w:szCs w:val="18"/>
        </w:rPr>
      </w:pPr>
      <w:proofErr w:type="gramStart"/>
      <w:r w:rsidRPr="005B3225">
        <w:rPr>
          <w:rFonts w:ascii="Calibri" w:hAnsi="Calibri" w:cs="Calibri"/>
          <w:color w:val="000000"/>
          <w:sz w:val="20"/>
          <w:szCs w:val="18"/>
        </w:rPr>
        <w:t>dostępu</w:t>
      </w:r>
      <w:proofErr w:type="gramEnd"/>
      <w:r w:rsidRPr="005B3225">
        <w:rPr>
          <w:rFonts w:ascii="Calibri" w:hAnsi="Calibri" w:cs="Calibri"/>
          <w:color w:val="000000"/>
          <w:sz w:val="20"/>
          <w:szCs w:val="18"/>
        </w:rPr>
        <w:t xml:space="preserve"> do danych osobowych</w:t>
      </w:r>
      <w:r w:rsidR="004D5820">
        <w:rPr>
          <w:rFonts w:ascii="Calibri" w:hAnsi="Calibri" w:cs="Calibri"/>
          <w:color w:val="000000"/>
          <w:sz w:val="20"/>
          <w:szCs w:val="18"/>
        </w:rPr>
        <w:t xml:space="preserve"> (art. 15 RODO)</w:t>
      </w:r>
      <w:r>
        <w:rPr>
          <w:rFonts w:ascii="Calibri" w:hAnsi="Calibri" w:cs="Calibri"/>
          <w:color w:val="000000"/>
          <w:sz w:val="20"/>
          <w:szCs w:val="18"/>
        </w:rPr>
        <w:t>,</w:t>
      </w:r>
    </w:p>
    <w:p w:rsidR="009F34BC" w:rsidRPr="009F34BC" w:rsidRDefault="009F0D45" w:rsidP="009F34BC">
      <w:pPr>
        <w:pStyle w:val="Akapitzlist"/>
        <w:numPr>
          <w:ilvl w:val="0"/>
          <w:numId w:val="10"/>
        </w:numPr>
        <w:contextualSpacing w:val="0"/>
        <w:jc w:val="both"/>
        <w:rPr>
          <w:rFonts w:ascii="Calibri" w:hAnsi="Calibri" w:cs="Calibri"/>
          <w:sz w:val="20"/>
          <w:szCs w:val="18"/>
        </w:rPr>
      </w:pPr>
      <w:proofErr w:type="gramStart"/>
      <w:r w:rsidRPr="005B3225">
        <w:rPr>
          <w:rFonts w:ascii="Calibri" w:hAnsi="Calibri" w:cs="Calibri"/>
          <w:color w:val="000000"/>
          <w:sz w:val="20"/>
          <w:szCs w:val="18"/>
        </w:rPr>
        <w:t>sprostowania</w:t>
      </w:r>
      <w:proofErr w:type="gramEnd"/>
      <w:r w:rsidR="009F34BC">
        <w:rPr>
          <w:rFonts w:ascii="Calibri" w:hAnsi="Calibri" w:cs="Calibri"/>
          <w:color w:val="000000"/>
          <w:sz w:val="20"/>
          <w:szCs w:val="18"/>
        </w:rPr>
        <w:t xml:space="preserve"> danych osobowych</w:t>
      </w:r>
      <w:r w:rsidR="004D5820">
        <w:rPr>
          <w:rFonts w:ascii="Calibri" w:hAnsi="Calibri" w:cs="Calibri"/>
          <w:color w:val="000000"/>
          <w:sz w:val="20"/>
          <w:szCs w:val="18"/>
        </w:rPr>
        <w:t xml:space="preserve"> (art. 16 RODO)</w:t>
      </w:r>
      <w:r w:rsidRPr="005B3225">
        <w:rPr>
          <w:rFonts w:ascii="Calibri" w:hAnsi="Calibri" w:cs="Calibri"/>
          <w:color w:val="000000"/>
          <w:sz w:val="20"/>
          <w:szCs w:val="18"/>
        </w:rPr>
        <w:t xml:space="preserve">, </w:t>
      </w:r>
    </w:p>
    <w:p w:rsidR="004D5820" w:rsidRPr="004D5820" w:rsidRDefault="009F0D45" w:rsidP="009F34BC">
      <w:pPr>
        <w:pStyle w:val="Akapitzlist"/>
        <w:numPr>
          <w:ilvl w:val="0"/>
          <w:numId w:val="10"/>
        </w:numPr>
        <w:contextualSpacing w:val="0"/>
        <w:jc w:val="both"/>
        <w:rPr>
          <w:rFonts w:ascii="Calibri" w:hAnsi="Calibri" w:cs="Calibri"/>
          <w:sz w:val="20"/>
          <w:szCs w:val="18"/>
        </w:rPr>
      </w:pPr>
      <w:proofErr w:type="gramStart"/>
      <w:r w:rsidRPr="005B3225">
        <w:rPr>
          <w:rFonts w:ascii="Calibri" w:hAnsi="Calibri" w:cs="Calibri"/>
          <w:color w:val="000000"/>
          <w:sz w:val="20"/>
          <w:szCs w:val="18"/>
        </w:rPr>
        <w:t>usunięcia</w:t>
      </w:r>
      <w:proofErr w:type="gramEnd"/>
      <w:r w:rsidR="009F34BC">
        <w:rPr>
          <w:rFonts w:ascii="Calibri" w:hAnsi="Calibri" w:cs="Calibri"/>
          <w:color w:val="000000"/>
          <w:sz w:val="20"/>
          <w:szCs w:val="18"/>
        </w:rPr>
        <w:t xml:space="preserve"> </w:t>
      </w:r>
      <w:r w:rsidR="004D5820">
        <w:rPr>
          <w:rFonts w:ascii="Calibri" w:hAnsi="Calibri" w:cs="Calibri"/>
          <w:color w:val="000000"/>
          <w:sz w:val="20"/>
          <w:szCs w:val="18"/>
        </w:rPr>
        <w:t>danych osobowych (art. 17 RODO z zastrzeżeniem ust. 3 lit. b i/lub e),</w:t>
      </w:r>
    </w:p>
    <w:p w:rsidR="004D5820" w:rsidRPr="004D5820" w:rsidRDefault="009F0D45" w:rsidP="009F34BC">
      <w:pPr>
        <w:pStyle w:val="Akapitzlist"/>
        <w:numPr>
          <w:ilvl w:val="0"/>
          <w:numId w:val="10"/>
        </w:numPr>
        <w:contextualSpacing w:val="0"/>
        <w:jc w:val="both"/>
        <w:rPr>
          <w:rFonts w:ascii="Calibri" w:hAnsi="Calibri" w:cs="Calibri"/>
          <w:sz w:val="20"/>
          <w:szCs w:val="18"/>
        </w:rPr>
      </w:pPr>
      <w:proofErr w:type="gramStart"/>
      <w:r w:rsidRPr="005B3225">
        <w:rPr>
          <w:rFonts w:ascii="Calibri" w:hAnsi="Calibri" w:cs="Calibri"/>
          <w:color w:val="000000"/>
          <w:sz w:val="20"/>
          <w:szCs w:val="18"/>
        </w:rPr>
        <w:t>ograniczenia</w:t>
      </w:r>
      <w:proofErr w:type="gramEnd"/>
      <w:r w:rsidRPr="005B3225">
        <w:rPr>
          <w:rFonts w:ascii="Calibri" w:hAnsi="Calibri" w:cs="Calibri"/>
          <w:color w:val="000000"/>
          <w:sz w:val="20"/>
          <w:szCs w:val="18"/>
        </w:rPr>
        <w:t xml:space="preserve"> przetwarzania</w:t>
      </w:r>
      <w:r w:rsidR="004D5820">
        <w:rPr>
          <w:rFonts w:ascii="Calibri" w:hAnsi="Calibri" w:cs="Calibri"/>
          <w:color w:val="000000"/>
          <w:sz w:val="20"/>
          <w:szCs w:val="18"/>
        </w:rPr>
        <w:t xml:space="preserve"> danych osobowych (art. 18 RODO),</w:t>
      </w:r>
    </w:p>
    <w:p w:rsidR="009F0D45" w:rsidRPr="004D5820" w:rsidRDefault="009F0D45" w:rsidP="009F34BC">
      <w:pPr>
        <w:pStyle w:val="Akapitzlist"/>
        <w:numPr>
          <w:ilvl w:val="0"/>
          <w:numId w:val="10"/>
        </w:numPr>
        <w:contextualSpacing w:val="0"/>
        <w:jc w:val="both"/>
        <w:rPr>
          <w:rFonts w:ascii="Calibri" w:hAnsi="Calibri" w:cs="Calibri"/>
          <w:color w:val="000000"/>
          <w:sz w:val="20"/>
          <w:szCs w:val="18"/>
        </w:rPr>
      </w:pPr>
      <w:proofErr w:type="gramStart"/>
      <w:r w:rsidRPr="005B3225">
        <w:rPr>
          <w:rFonts w:ascii="Calibri" w:hAnsi="Calibri" w:cs="Calibri"/>
          <w:color w:val="000000"/>
          <w:sz w:val="20"/>
          <w:szCs w:val="18"/>
        </w:rPr>
        <w:t>wniesienia</w:t>
      </w:r>
      <w:proofErr w:type="gramEnd"/>
      <w:r w:rsidRPr="005B3225">
        <w:rPr>
          <w:rFonts w:ascii="Calibri" w:hAnsi="Calibri" w:cs="Calibri"/>
          <w:color w:val="000000"/>
          <w:sz w:val="20"/>
          <w:szCs w:val="18"/>
        </w:rPr>
        <w:t xml:space="preserve"> sprzeciwu wobec przetwarzania</w:t>
      </w:r>
      <w:r w:rsidR="004D5820">
        <w:rPr>
          <w:rFonts w:ascii="Calibri" w:hAnsi="Calibri" w:cs="Calibri"/>
          <w:color w:val="000000"/>
          <w:sz w:val="20"/>
          <w:szCs w:val="18"/>
        </w:rPr>
        <w:t xml:space="preserve"> danych osobowych (art. 21 RODO),</w:t>
      </w:r>
    </w:p>
    <w:p w:rsidR="004D5820" w:rsidRPr="004D5820" w:rsidRDefault="004D5820" w:rsidP="004D5820">
      <w:pPr>
        <w:pStyle w:val="Akapitzlist"/>
        <w:numPr>
          <w:ilvl w:val="0"/>
          <w:numId w:val="10"/>
        </w:numPr>
        <w:contextualSpacing w:val="0"/>
        <w:jc w:val="both"/>
        <w:rPr>
          <w:rFonts w:ascii="Calibri" w:hAnsi="Calibri" w:cs="Calibri"/>
          <w:color w:val="000000"/>
          <w:sz w:val="20"/>
          <w:szCs w:val="18"/>
        </w:rPr>
      </w:pPr>
      <w:proofErr w:type="gramStart"/>
      <w:r w:rsidRPr="004D5820">
        <w:rPr>
          <w:rFonts w:ascii="Calibri" w:hAnsi="Calibri" w:cs="Calibri"/>
          <w:color w:val="000000"/>
          <w:sz w:val="20"/>
          <w:szCs w:val="18"/>
        </w:rPr>
        <w:t>wniesienia</w:t>
      </w:r>
      <w:proofErr w:type="gramEnd"/>
      <w:r w:rsidRPr="004D5820">
        <w:rPr>
          <w:rFonts w:ascii="Calibri" w:hAnsi="Calibri" w:cs="Calibri"/>
          <w:color w:val="000000"/>
          <w:sz w:val="20"/>
          <w:szCs w:val="18"/>
        </w:rPr>
        <w:t xml:space="preserve"> skargi do organu nadzorczego, którym jest Prezes Urzędu Ochrony Danych Osobowych, gdy uzna Pani/Pan, iż przetwarzanie danych osobowych</w:t>
      </w:r>
      <w:r>
        <w:rPr>
          <w:rFonts w:ascii="Calibri" w:hAnsi="Calibri" w:cs="Calibri"/>
          <w:color w:val="000000"/>
          <w:sz w:val="20"/>
          <w:szCs w:val="18"/>
        </w:rPr>
        <w:t>,</w:t>
      </w:r>
      <w:r w:rsidRPr="004D5820">
        <w:rPr>
          <w:rFonts w:ascii="Calibri" w:hAnsi="Calibri" w:cs="Calibri"/>
          <w:color w:val="000000"/>
          <w:sz w:val="20"/>
          <w:szCs w:val="18"/>
        </w:rPr>
        <w:t xml:space="preserve"> Pani/Pana dotyczących</w:t>
      </w:r>
      <w:r>
        <w:rPr>
          <w:rFonts w:ascii="Calibri" w:hAnsi="Calibri" w:cs="Calibri"/>
          <w:color w:val="000000"/>
          <w:sz w:val="20"/>
          <w:szCs w:val="18"/>
        </w:rPr>
        <w:t>,</w:t>
      </w:r>
      <w:r w:rsidRPr="004D5820">
        <w:rPr>
          <w:rFonts w:ascii="Calibri" w:hAnsi="Calibri" w:cs="Calibri"/>
          <w:color w:val="000000"/>
          <w:sz w:val="20"/>
          <w:szCs w:val="18"/>
        </w:rPr>
        <w:t xml:space="preserve"> narusza przepisy ogólnego rozporządzenia o ochronie danych osobowych z dnia 27 kwietnia 2016 r</w:t>
      </w:r>
      <w:r>
        <w:rPr>
          <w:rFonts w:ascii="Calibri" w:hAnsi="Calibri" w:cs="Calibri"/>
          <w:color w:val="000000"/>
          <w:sz w:val="20"/>
          <w:szCs w:val="18"/>
        </w:rPr>
        <w:t>.</w:t>
      </w:r>
    </w:p>
    <w:p w:rsidR="009F0D45" w:rsidRPr="005B3225" w:rsidRDefault="009F0D45" w:rsidP="009F0D45">
      <w:pPr>
        <w:pStyle w:val="Akapitzlist"/>
        <w:numPr>
          <w:ilvl w:val="0"/>
          <w:numId w:val="9"/>
        </w:numPr>
        <w:ind w:left="0" w:hanging="284"/>
        <w:contextualSpacing w:val="0"/>
        <w:jc w:val="both"/>
        <w:rPr>
          <w:rFonts w:ascii="Calibri" w:hAnsi="Calibri" w:cs="Calibri"/>
          <w:color w:val="FF0000"/>
          <w:sz w:val="20"/>
          <w:szCs w:val="18"/>
        </w:rPr>
      </w:pPr>
      <w:r w:rsidRPr="005B3225">
        <w:rPr>
          <w:rFonts w:ascii="Calibri" w:hAnsi="Calibri" w:cs="Calibri"/>
          <w:sz w:val="20"/>
          <w:szCs w:val="18"/>
        </w:rPr>
        <w:t>Podanie danych osobowych jest dobrowolne, jednakże zakres informacji jest określony ustawą o samorządzie gminnym i podanie tych danych jest obligatoryjne. Konsekwencją niepodania danych będzie brak możliwości realizacji procedury debaty nad raportem</w:t>
      </w:r>
      <w:r w:rsidR="000E04B9">
        <w:rPr>
          <w:rFonts w:ascii="Calibri" w:hAnsi="Calibri" w:cs="Calibri"/>
          <w:sz w:val="20"/>
          <w:szCs w:val="18"/>
        </w:rPr>
        <w:t xml:space="preserve"> o stanie gminy Malczyce za 2020</w:t>
      </w:r>
      <w:r w:rsidRPr="005B3225">
        <w:rPr>
          <w:rFonts w:ascii="Calibri" w:hAnsi="Calibri" w:cs="Calibri"/>
          <w:sz w:val="20"/>
          <w:szCs w:val="18"/>
        </w:rPr>
        <w:t xml:space="preserve"> r.</w:t>
      </w:r>
    </w:p>
    <w:p w:rsidR="009F0D45" w:rsidRPr="005B3225" w:rsidRDefault="009F0D45" w:rsidP="009F0D45">
      <w:pPr>
        <w:pStyle w:val="Akapitzlist"/>
        <w:numPr>
          <w:ilvl w:val="0"/>
          <w:numId w:val="9"/>
        </w:numPr>
        <w:ind w:left="0" w:hanging="284"/>
        <w:contextualSpacing w:val="0"/>
        <w:jc w:val="both"/>
        <w:rPr>
          <w:rFonts w:ascii="Calibri" w:hAnsi="Calibri" w:cs="Calibri"/>
          <w:sz w:val="20"/>
          <w:szCs w:val="18"/>
        </w:rPr>
      </w:pPr>
      <w:r w:rsidRPr="005B3225">
        <w:rPr>
          <w:rFonts w:ascii="Calibri" w:hAnsi="Calibri" w:cs="Calibri"/>
          <w:sz w:val="20"/>
          <w:szCs w:val="18"/>
        </w:rPr>
        <w:t>Pani/Pana dane mogą być przetwarzane w sposób zautomatyzowany, ale nie będą profilowane.</w:t>
      </w:r>
    </w:p>
    <w:p w:rsidR="001149BB" w:rsidRDefault="001149BB" w:rsidP="001149BB">
      <w:pPr>
        <w:rPr>
          <w:rFonts w:ascii="Times New Roman" w:eastAsia="Times New Roman" w:hAnsi="Times New Roman"/>
        </w:rPr>
      </w:pPr>
    </w:p>
    <w:p w:rsidR="007F6868" w:rsidRDefault="007F6868" w:rsidP="007F6868">
      <w:pPr>
        <w:spacing w:line="360" w:lineRule="auto"/>
        <w:jc w:val="right"/>
      </w:pPr>
      <w:r>
        <w:t>..............................................</w:t>
      </w:r>
    </w:p>
    <w:p w:rsidR="007F6868" w:rsidRPr="00C64461" w:rsidRDefault="007F6868" w:rsidP="007F6868">
      <w:pPr>
        <w:spacing w:line="360" w:lineRule="auto"/>
        <w:jc w:val="right"/>
        <w:rPr>
          <w:rFonts w:ascii="Times New Roman" w:hAnsi="Times New Roman"/>
          <w:szCs w:val="24"/>
        </w:rPr>
      </w:pPr>
      <w:r>
        <w:t>(podpis składającego)</w:t>
      </w:r>
    </w:p>
    <w:p w:rsidR="00907BD5" w:rsidRPr="005B3225" w:rsidRDefault="001149BB" w:rsidP="00907BD5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5B3225">
        <w:rPr>
          <w:rFonts w:cs="Calibri"/>
          <w:b/>
          <w:bCs/>
          <w:sz w:val="24"/>
          <w:szCs w:val="24"/>
        </w:rPr>
        <w:lastRenderedPageBreak/>
        <w:t>Pouczenie</w:t>
      </w:r>
      <w:r w:rsidR="00907BD5" w:rsidRPr="005B3225">
        <w:rPr>
          <w:rFonts w:cs="Calibri"/>
          <w:b/>
          <w:bCs/>
          <w:sz w:val="24"/>
          <w:szCs w:val="24"/>
        </w:rPr>
        <w:t xml:space="preserve">: </w:t>
      </w:r>
      <w:r w:rsidRPr="005B3225">
        <w:rPr>
          <w:rFonts w:cs="Calibri"/>
          <w:b/>
          <w:bCs/>
          <w:sz w:val="24"/>
          <w:szCs w:val="24"/>
        </w:rPr>
        <w:t xml:space="preserve"> </w:t>
      </w:r>
    </w:p>
    <w:p w:rsidR="001149BB" w:rsidRPr="001149BB" w:rsidRDefault="001149BB" w:rsidP="00907BD5">
      <w:pPr>
        <w:spacing w:line="360" w:lineRule="auto"/>
        <w:jc w:val="both"/>
        <w:rPr>
          <w:i/>
        </w:rPr>
      </w:pPr>
      <w:r w:rsidRPr="001149BB">
        <w:rPr>
          <w:i/>
        </w:rPr>
        <w:t xml:space="preserve">W związku z Rozporządzeniem Parlamentu Europejskiego i Rady (UE) 2016/679 z dnia 27 kwietnia2016 r. w sprawie ochrony osób fizycznych w związku z przetwarzaniem danych osobowych i w sprawie swobodnego przepływu takich danych oraz uchylenia dyrektywy 95/46/WE (ogólne rozporządzenie o ochronie danych) (Dz. U. UE. L. z 2016 r. Nr 119, str.1 </w:t>
      </w:r>
      <w:proofErr w:type="gramStart"/>
      <w:r w:rsidRPr="001149BB">
        <w:rPr>
          <w:i/>
        </w:rPr>
        <w:t>ze zm</w:t>
      </w:r>
      <w:proofErr w:type="gramEnd"/>
      <w:r w:rsidRPr="001149BB">
        <w:rPr>
          <w:i/>
        </w:rPr>
        <w:t>.) oraz ustawą z dnia</w:t>
      </w:r>
      <w:r w:rsidR="009F0D45">
        <w:rPr>
          <w:i/>
        </w:rPr>
        <w:t xml:space="preserve"> </w:t>
      </w:r>
      <w:r w:rsidRPr="001149BB">
        <w:rPr>
          <w:i/>
        </w:rPr>
        <w:t xml:space="preserve">10 maja 2018 r. o ochronie danych osobowych (Dz. U. </w:t>
      </w:r>
      <w:proofErr w:type="gramStart"/>
      <w:r w:rsidRPr="001149BB">
        <w:rPr>
          <w:i/>
        </w:rPr>
        <w:t>z</w:t>
      </w:r>
      <w:proofErr w:type="gramEnd"/>
      <w:r w:rsidRPr="001149BB">
        <w:rPr>
          <w:i/>
        </w:rPr>
        <w:t xml:space="preserve"> 2018 r. poz. 1000, poz. 1669 oraz zm. z 2019 r. poz. 730) zbierając podpisy popierające Pani/Pana kandy</w:t>
      </w:r>
      <w:r w:rsidR="00C47FF8">
        <w:rPr>
          <w:i/>
        </w:rPr>
        <w:t>daturę do udziału w debacie na r</w:t>
      </w:r>
      <w:r w:rsidRPr="001149BB">
        <w:rPr>
          <w:i/>
        </w:rPr>
        <w:t>aportem o </w:t>
      </w:r>
      <w:r w:rsidR="00F54EA5">
        <w:rPr>
          <w:i/>
        </w:rPr>
        <w:t xml:space="preserve">stanie </w:t>
      </w:r>
      <w:r w:rsidR="006F587C">
        <w:rPr>
          <w:i/>
        </w:rPr>
        <w:t>g</w:t>
      </w:r>
      <w:r w:rsidRPr="001149BB">
        <w:rPr>
          <w:i/>
        </w:rPr>
        <w:t xml:space="preserve">miny </w:t>
      </w:r>
      <w:r w:rsidR="00F54EA5">
        <w:rPr>
          <w:i/>
        </w:rPr>
        <w:t>Malczyce</w:t>
      </w:r>
      <w:r w:rsidRPr="001149BB">
        <w:rPr>
          <w:i/>
        </w:rPr>
        <w:t xml:space="preserve"> </w:t>
      </w:r>
      <w:r w:rsidR="0009761C">
        <w:rPr>
          <w:i/>
        </w:rPr>
        <w:t>za 2019 rok staje się Pani/Pan A</w:t>
      </w:r>
      <w:r w:rsidRPr="001149BB">
        <w:rPr>
          <w:i/>
        </w:rPr>
        <w:t>dministratorem tych danych osobowych. Nakłada to na Panią/Pana obowiązek chronienia tych danych przed nieupoważnionym dostępem osób postronnych.</w:t>
      </w:r>
    </w:p>
    <w:p w:rsidR="001149BB" w:rsidRDefault="001149BB" w:rsidP="001149B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149BB" w:rsidRDefault="001149BB" w:rsidP="001149B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149BB" w:rsidRPr="005B3225" w:rsidRDefault="001149BB" w:rsidP="001149BB">
      <w:pPr>
        <w:spacing w:line="360" w:lineRule="auto"/>
        <w:jc w:val="center"/>
        <w:rPr>
          <w:rFonts w:cs="Calibri"/>
          <w:b/>
          <w:bCs/>
          <w:sz w:val="24"/>
          <w:szCs w:val="24"/>
        </w:rPr>
      </w:pPr>
      <w:r w:rsidRPr="005B3225">
        <w:rPr>
          <w:rFonts w:cs="Calibri"/>
          <w:b/>
          <w:bCs/>
          <w:sz w:val="24"/>
          <w:szCs w:val="24"/>
        </w:rPr>
        <w:t>Oświadczenie zgłaszającego</w:t>
      </w:r>
    </w:p>
    <w:p w:rsidR="007F6868" w:rsidRDefault="001149BB" w:rsidP="001149BB">
      <w:pPr>
        <w:spacing w:line="360" w:lineRule="auto"/>
        <w:jc w:val="both"/>
        <w:rPr>
          <w:sz w:val="22"/>
        </w:rPr>
      </w:pPr>
      <w:r w:rsidRPr="001149BB">
        <w:rPr>
          <w:sz w:val="22"/>
        </w:rPr>
        <w:t xml:space="preserve">Przetwarzanie Pani/Pana danych osobowych jest niezbędne do wypełnienia obowiązku prawnego Rady Gminy </w:t>
      </w:r>
      <w:r w:rsidR="00F54EA5">
        <w:rPr>
          <w:sz w:val="22"/>
        </w:rPr>
        <w:t xml:space="preserve">Malczyce </w:t>
      </w:r>
      <w:r w:rsidRPr="001149BB">
        <w:rPr>
          <w:sz w:val="22"/>
        </w:rPr>
        <w:t>oraz jest niezbędne do wykonania zadania realizowanego w interesie publicznym lub w ramach sprawowania władzy publiczne</w:t>
      </w:r>
      <w:r w:rsidR="00FE1350">
        <w:rPr>
          <w:sz w:val="22"/>
        </w:rPr>
        <w:t>j powierzonej administratorowi</w:t>
      </w:r>
      <w:r w:rsidRPr="001149BB">
        <w:rPr>
          <w:sz w:val="22"/>
        </w:rPr>
        <w:t xml:space="preserve"> zgodnie z art. 6 ust. 1 </w:t>
      </w:r>
      <w:r w:rsidR="006F587C">
        <w:rPr>
          <w:sz w:val="22"/>
        </w:rPr>
        <w:t>lit. c) i e) RODO w związku z </w:t>
      </w:r>
      <w:r w:rsidRPr="001149BB">
        <w:rPr>
          <w:sz w:val="22"/>
        </w:rPr>
        <w:t xml:space="preserve">art. 28aa ustawy z dnia 8 marca 1990 r. o samorządzie gminnym (tekst jedn. Dz. U. </w:t>
      </w:r>
      <w:proofErr w:type="gramStart"/>
      <w:r w:rsidRPr="001149BB">
        <w:rPr>
          <w:sz w:val="22"/>
        </w:rPr>
        <w:t>z</w:t>
      </w:r>
      <w:proofErr w:type="gramEnd"/>
      <w:r w:rsidRPr="001149BB">
        <w:rPr>
          <w:sz w:val="22"/>
        </w:rPr>
        <w:t xml:space="preserve"> 2020 r., poz. 713) w sprawie sposobu postępowania z dokumentami złożonymi radom gmin przy zgłaszaniu uczestników </w:t>
      </w:r>
      <w:r w:rsidR="00DA0065">
        <w:rPr>
          <w:sz w:val="22"/>
        </w:rPr>
        <w:t xml:space="preserve">do </w:t>
      </w:r>
      <w:r w:rsidRPr="001149BB">
        <w:rPr>
          <w:sz w:val="22"/>
        </w:rPr>
        <w:t xml:space="preserve">debaty </w:t>
      </w:r>
      <w:r w:rsidR="00DD276C">
        <w:rPr>
          <w:sz w:val="22"/>
        </w:rPr>
        <w:t>nad raportem o </w:t>
      </w:r>
      <w:r w:rsidRPr="001149BB">
        <w:rPr>
          <w:sz w:val="22"/>
        </w:rPr>
        <w:t xml:space="preserve">stanie gminy. </w:t>
      </w:r>
      <w:r w:rsidR="00DD276C">
        <w:rPr>
          <w:sz w:val="22"/>
        </w:rPr>
        <w:t>Biorąc powyższe pod uwagę oraz kierując się pouczeniem:</w:t>
      </w:r>
    </w:p>
    <w:p w:rsidR="007F6868" w:rsidRPr="00DD276C" w:rsidRDefault="007F6868" w:rsidP="001149BB">
      <w:pPr>
        <w:spacing w:line="360" w:lineRule="auto"/>
        <w:jc w:val="both"/>
        <w:rPr>
          <w:sz w:val="6"/>
        </w:rPr>
      </w:pPr>
    </w:p>
    <w:p w:rsidR="001149BB" w:rsidRDefault="007F6868" w:rsidP="00FE1350">
      <w:pPr>
        <w:spacing w:line="360" w:lineRule="auto"/>
        <w:ind w:left="142"/>
        <w:jc w:val="both"/>
        <w:rPr>
          <w:sz w:val="22"/>
        </w:rPr>
      </w:pPr>
      <w:r>
        <w:rPr>
          <w:sz w:val="22"/>
        </w:rPr>
        <w:t>*O</w:t>
      </w:r>
      <w:r w:rsidR="001149BB" w:rsidRPr="001149BB">
        <w:rPr>
          <w:sz w:val="22"/>
        </w:rPr>
        <w:t xml:space="preserve">świadczam, że </w:t>
      </w:r>
      <w:r w:rsidR="00FE1350">
        <w:rPr>
          <w:sz w:val="22"/>
        </w:rPr>
        <w:t xml:space="preserve">podpisując zgłoszenie </w:t>
      </w:r>
      <w:r w:rsidR="001149BB" w:rsidRPr="001149BB">
        <w:rPr>
          <w:sz w:val="22"/>
        </w:rPr>
        <w:t>zapoznał</w:t>
      </w:r>
      <w:r w:rsidR="0009761C">
        <w:rPr>
          <w:sz w:val="22"/>
        </w:rPr>
        <w:t>am/</w:t>
      </w:r>
      <w:r w:rsidR="001149BB" w:rsidRPr="001149BB">
        <w:rPr>
          <w:sz w:val="22"/>
        </w:rPr>
        <w:t>em się z obowiązkiem informacyjnym na temat przetwarzania moich danych osobowych w zakresie niezbędnym do przeprowadze</w:t>
      </w:r>
      <w:r>
        <w:rPr>
          <w:sz w:val="22"/>
        </w:rPr>
        <w:t>nia wyżej wymienionej procedury.</w:t>
      </w:r>
    </w:p>
    <w:p w:rsidR="007F6868" w:rsidRDefault="007F6868" w:rsidP="00FE1350">
      <w:pPr>
        <w:spacing w:line="360" w:lineRule="auto"/>
        <w:ind w:left="142"/>
        <w:jc w:val="both"/>
        <w:rPr>
          <w:sz w:val="22"/>
        </w:rPr>
      </w:pPr>
      <w:r>
        <w:rPr>
          <w:sz w:val="22"/>
        </w:rPr>
        <w:t xml:space="preserve">*Oświadczam, że </w:t>
      </w:r>
      <w:r w:rsidR="001F5C1D">
        <w:rPr>
          <w:sz w:val="22"/>
        </w:rPr>
        <w:t xml:space="preserve">przekazane przeze mnie dane osobowe na potrzeby przeprowadzenia debaty nad </w:t>
      </w:r>
      <w:r w:rsidR="001F5C1D" w:rsidRPr="007F6868">
        <w:rPr>
          <w:sz w:val="22"/>
        </w:rPr>
        <w:t>raport</w:t>
      </w:r>
      <w:r w:rsidR="001F5C1D">
        <w:rPr>
          <w:sz w:val="22"/>
        </w:rPr>
        <w:t>em</w:t>
      </w:r>
      <w:r w:rsidR="00FE1350">
        <w:rPr>
          <w:sz w:val="22"/>
        </w:rPr>
        <w:t xml:space="preserve"> o </w:t>
      </w:r>
      <w:r w:rsidR="001F5C1D" w:rsidRPr="007F6868">
        <w:rPr>
          <w:sz w:val="22"/>
        </w:rPr>
        <w:t xml:space="preserve">stanie gminy </w:t>
      </w:r>
      <w:r w:rsidR="001F5C1D">
        <w:rPr>
          <w:sz w:val="22"/>
        </w:rPr>
        <w:t>Malczyce za 20</w:t>
      </w:r>
      <w:r w:rsidR="000E04B9">
        <w:rPr>
          <w:sz w:val="22"/>
        </w:rPr>
        <w:t>20</w:t>
      </w:r>
      <w:r w:rsidR="001F5C1D">
        <w:rPr>
          <w:sz w:val="22"/>
        </w:rPr>
        <w:t xml:space="preserve"> r. są </w:t>
      </w:r>
      <w:r w:rsidR="00DD276C">
        <w:rPr>
          <w:sz w:val="22"/>
        </w:rPr>
        <w:t>zgodne z prawdą</w:t>
      </w:r>
      <w:r w:rsidR="001F5C1D">
        <w:rPr>
          <w:sz w:val="22"/>
        </w:rPr>
        <w:t xml:space="preserve">. </w:t>
      </w:r>
    </w:p>
    <w:p w:rsidR="001149BB" w:rsidRDefault="001149BB" w:rsidP="001149B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149BB" w:rsidRDefault="001149BB" w:rsidP="001149B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1149BB" w:rsidRDefault="001149BB" w:rsidP="00985FE0">
      <w:pPr>
        <w:spacing w:line="360" w:lineRule="auto"/>
        <w:jc w:val="right"/>
      </w:pPr>
      <w:r>
        <w:t>..............................................</w:t>
      </w:r>
    </w:p>
    <w:p w:rsidR="001149BB" w:rsidRPr="00C64461" w:rsidRDefault="001149BB" w:rsidP="00985FE0">
      <w:pPr>
        <w:spacing w:line="360" w:lineRule="auto"/>
        <w:jc w:val="right"/>
        <w:rPr>
          <w:rFonts w:ascii="Times New Roman" w:hAnsi="Times New Roman"/>
          <w:szCs w:val="24"/>
        </w:rPr>
      </w:pPr>
      <w:r>
        <w:t>(podpis</w:t>
      </w:r>
      <w:r w:rsidR="00985FE0">
        <w:t xml:space="preserve"> składającego</w:t>
      </w:r>
      <w:r>
        <w:t>)</w:t>
      </w:r>
    </w:p>
    <w:p w:rsidR="001149BB" w:rsidRDefault="001149BB" w:rsidP="001149B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9BB" w:rsidRDefault="001149BB" w:rsidP="001149B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9BB" w:rsidRDefault="001149BB" w:rsidP="001149B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527D" w:rsidRDefault="0031527D" w:rsidP="001149B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9BB" w:rsidRDefault="001149BB" w:rsidP="001149BB">
      <w:pPr>
        <w:jc w:val="right"/>
        <w:rPr>
          <w:rFonts w:ascii="Times New Roman" w:eastAsia="Times New Roman" w:hAnsi="Times New Roman"/>
        </w:rPr>
      </w:pPr>
    </w:p>
    <w:p w:rsidR="005B3225" w:rsidRDefault="005B3225" w:rsidP="001149BB">
      <w:pPr>
        <w:jc w:val="right"/>
        <w:rPr>
          <w:rFonts w:ascii="Times New Roman" w:eastAsia="Times New Roman" w:hAnsi="Times New Roman"/>
        </w:rPr>
      </w:pPr>
    </w:p>
    <w:p w:rsidR="005B3225" w:rsidRDefault="005B3225" w:rsidP="001149BB">
      <w:pPr>
        <w:jc w:val="right"/>
        <w:rPr>
          <w:rFonts w:ascii="Times New Roman" w:eastAsia="Times New Roman" w:hAnsi="Times New Roman"/>
        </w:rPr>
      </w:pPr>
    </w:p>
    <w:p w:rsidR="001149BB" w:rsidRDefault="001149BB" w:rsidP="001149BB">
      <w:pPr>
        <w:jc w:val="right"/>
        <w:rPr>
          <w:rFonts w:ascii="Times New Roman" w:eastAsia="Times New Roman" w:hAnsi="Times New Roman"/>
        </w:rPr>
      </w:pPr>
    </w:p>
    <w:p w:rsidR="001149BB" w:rsidRPr="001149BB" w:rsidRDefault="001149BB" w:rsidP="001149BB">
      <w:pPr>
        <w:jc w:val="right"/>
        <w:rPr>
          <w:rFonts w:ascii="Times New Roman" w:eastAsia="Times New Roman" w:hAnsi="Times New Roman"/>
        </w:rPr>
      </w:pPr>
    </w:p>
    <w:sectPr w:rsidR="001149BB" w:rsidRPr="001149BB" w:rsidSect="00D953A0">
      <w:pgSz w:w="11900" w:h="16838"/>
      <w:pgMar w:top="713" w:right="706" w:bottom="1440" w:left="600" w:header="0" w:footer="0" w:gutter="0"/>
      <w:cols w:space="0" w:equalWidth="0">
        <w:col w:w="10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E882713E">
      <w:start w:val="1"/>
      <w:numFmt w:val="decimal"/>
      <w:lvlText w:val="%1."/>
      <w:lvlJc w:val="left"/>
    </w:lvl>
    <w:lvl w:ilvl="1" w:tplc="CA7438F2">
      <w:start w:val="1"/>
      <w:numFmt w:val="bullet"/>
      <w:lvlText w:val=""/>
      <w:lvlJc w:val="left"/>
    </w:lvl>
    <w:lvl w:ilvl="2" w:tplc="004235A2">
      <w:start w:val="1"/>
      <w:numFmt w:val="bullet"/>
      <w:lvlText w:val=""/>
      <w:lvlJc w:val="left"/>
    </w:lvl>
    <w:lvl w:ilvl="3" w:tplc="EA30D57E">
      <w:start w:val="1"/>
      <w:numFmt w:val="bullet"/>
      <w:lvlText w:val=""/>
      <w:lvlJc w:val="left"/>
    </w:lvl>
    <w:lvl w:ilvl="4" w:tplc="D17C0066">
      <w:start w:val="1"/>
      <w:numFmt w:val="bullet"/>
      <w:lvlText w:val=""/>
      <w:lvlJc w:val="left"/>
    </w:lvl>
    <w:lvl w:ilvl="5" w:tplc="B896D0CC">
      <w:start w:val="1"/>
      <w:numFmt w:val="bullet"/>
      <w:lvlText w:val=""/>
      <w:lvlJc w:val="left"/>
    </w:lvl>
    <w:lvl w:ilvl="6" w:tplc="A0DC8868">
      <w:start w:val="1"/>
      <w:numFmt w:val="bullet"/>
      <w:lvlText w:val=""/>
      <w:lvlJc w:val="left"/>
    </w:lvl>
    <w:lvl w:ilvl="7" w:tplc="6EE00DDC">
      <w:start w:val="1"/>
      <w:numFmt w:val="bullet"/>
      <w:lvlText w:val=""/>
      <w:lvlJc w:val="left"/>
    </w:lvl>
    <w:lvl w:ilvl="8" w:tplc="EBEC6E7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04BE42BE">
      <w:start w:val="80"/>
      <w:numFmt w:val="decimal"/>
      <w:lvlText w:val="%1"/>
      <w:lvlJc w:val="left"/>
    </w:lvl>
    <w:lvl w:ilvl="1" w:tplc="BF98D3B8">
      <w:start w:val="1"/>
      <w:numFmt w:val="bullet"/>
      <w:lvlText w:val=""/>
      <w:lvlJc w:val="left"/>
    </w:lvl>
    <w:lvl w:ilvl="2" w:tplc="D14E4FC8">
      <w:start w:val="1"/>
      <w:numFmt w:val="bullet"/>
      <w:lvlText w:val=""/>
      <w:lvlJc w:val="left"/>
    </w:lvl>
    <w:lvl w:ilvl="3" w:tplc="0534F844">
      <w:start w:val="1"/>
      <w:numFmt w:val="bullet"/>
      <w:lvlText w:val=""/>
      <w:lvlJc w:val="left"/>
    </w:lvl>
    <w:lvl w:ilvl="4" w:tplc="FE3A9DF8">
      <w:start w:val="1"/>
      <w:numFmt w:val="bullet"/>
      <w:lvlText w:val=""/>
      <w:lvlJc w:val="left"/>
    </w:lvl>
    <w:lvl w:ilvl="5" w:tplc="9D7C354E">
      <w:start w:val="1"/>
      <w:numFmt w:val="bullet"/>
      <w:lvlText w:val=""/>
      <w:lvlJc w:val="left"/>
    </w:lvl>
    <w:lvl w:ilvl="6" w:tplc="54BE7F24">
      <w:start w:val="1"/>
      <w:numFmt w:val="bullet"/>
      <w:lvlText w:val=""/>
      <w:lvlJc w:val="left"/>
    </w:lvl>
    <w:lvl w:ilvl="7" w:tplc="FFD676F4">
      <w:start w:val="1"/>
      <w:numFmt w:val="bullet"/>
      <w:lvlText w:val=""/>
      <w:lvlJc w:val="left"/>
    </w:lvl>
    <w:lvl w:ilvl="8" w:tplc="ED569A4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6832E6EE">
      <w:start w:val="2"/>
      <w:numFmt w:val="decimal"/>
      <w:lvlText w:val="%1."/>
      <w:lvlJc w:val="left"/>
    </w:lvl>
    <w:lvl w:ilvl="1" w:tplc="E230D7AA">
      <w:start w:val="1"/>
      <w:numFmt w:val="bullet"/>
      <w:lvlText w:val=""/>
      <w:lvlJc w:val="left"/>
    </w:lvl>
    <w:lvl w:ilvl="2" w:tplc="2688ACBC">
      <w:start w:val="1"/>
      <w:numFmt w:val="bullet"/>
      <w:lvlText w:val=""/>
      <w:lvlJc w:val="left"/>
    </w:lvl>
    <w:lvl w:ilvl="3" w:tplc="4C3C1C0E">
      <w:start w:val="1"/>
      <w:numFmt w:val="bullet"/>
      <w:lvlText w:val=""/>
      <w:lvlJc w:val="left"/>
    </w:lvl>
    <w:lvl w:ilvl="4" w:tplc="A20AEE96">
      <w:start w:val="1"/>
      <w:numFmt w:val="bullet"/>
      <w:lvlText w:val=""/>
      <w:lvlJc w:val="left"/>
    </w:lvl>
    <w:lvl w:ilvl="5" w:tplc="84E60F88">
      <w:start w:val="1"/>
      <w:numFmt w:val="bullet"/>
      <w:lvlText w:val=""/>
      <w:lvlJc w:val="left"/>
    </w:lvl>
    <w:lvl w:ilvl="6" w:tplc="32EA8890">
      <w:start w:val="1"/>
      <w:numFmt w:val="bullet"/>
      <w:lvlText w:val=""/>
      <w:lvlJc w:val="left"/>
    </w:lvl>
    <w:lvl w:ilvl="7" w:tplc="7492A95A">
      <w:start w:val="1"/>
      <w:numFmt w:val="bullet"/>
      <w:lvlText w:val=""/>
      <w:lvlJc w:val="left"/>
    </w:lvl>
    <w:lvl w:ilvl="8" w:tplc="53A695A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EB603FFE">
      <w:start w:val="1"/>
      <w:numFmt w:val="lowerLetter"/>
      <w:lvlText w:val="%1)"/>
      <w:lvlJc w:val="left"/>
    </w:lvl>
    <w:lvl w:ilvl="1" w:tplc="7B14481E">
      <w:start w:val="1"/>
      <w:numFmt w:val="bullet"/>
      <w:lvlText w:val=""/>
      <w:lvlJc w:val="left"/>
    </w:lvl>
    <w:lvl w:ilvl="2" w:tplc="35FA38F4">
      <w:start w:val="1"/>
      <w:numFmt w:val="bullet"/>
      <w:lvlText w:val=""/>
      <w:lvlJc w:val="left"/>
    </w:lvl>
    <w:lvl w:ilvl="3" w:tplc="4A0888C2">
      <w:start w:val="1"/>
      <w:numFmt w:val="bullet"/>
      <w:lvlText w:val=""/>
      <w:lvlJc w:val="left"/>
    </w:lvl>
    <w:lvl w:ilvl="4" w:tplc="0F383ADA">
      <w:start w:val="1"/>
      <w:numFmt w:val="bullet"/>
      <w:lvlText w:val=""/>
      <w:lvlJc w:val="left"/>
    </w:lvl>
    <w:lvl w:ilvl="5" w:tplc="10C49292">
      <w:start w:val="1"/>
      <w:numFmt w:val="bullet"/>
      <w:lvlText w:val=""/>
      <w:lvlJc w:val="left"/>
    </w:lvl>
    <w:lvl w:ilvl="6" w:tplc="8BCA2E06">
      <w:start w:val="1"/>
      <w:numFmt w:val="bullet"/>
      <w:lvlText w:val=""/>
      <w:lvlJc w:val="left"/>
    </w:lvl>
    <w:lvl w:ilvl="7" w:tplc="16AAC584">
      <w:start w:val="1"/>
      <w:numFmt w:val="bullet"/>
      <w:lvlText w:val=""/>
      <w:lvlJc w:val="left"/>
    </w:lvl>
    <w:lvl w:ilvl="8" w:tplc="EA9E615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DE03216">
      <w:start w:val="1"/>
      <w:numFmt w:val="lowerLetter"/>
      <w:lvlText w:val="%1)"/>
      <w:lvlJc w:val="left"/>
    </w:lvl>
    <w:lvl w:ilvl="1" w:tplc="FCECB224">
      <w:start w:val="1"/>
      <w:numFmt w:val="bullet"/>
      <w:lvlText w:val=""/>
      <w:lvlJc w:val="left"/>
    </w:lvl>
    <w:lvl w:ilvl="2" w:tplc="C59A3222">
      <w:start w:val="1"/>
      <w:numFmt w:val="bullet"/>
      <w:lvlText w:val=""/>
      <w:lvlJc w:val="left"/>
    </w:lvl>
    <w:lvl w:ilvl="3" w:tplc="B16E61BE">
      <w:start w:val="1"/>
      <w:numFmt w:val="bullet"/>
      <w:lvlText w:val=""/>
      <w:lvlJc w:val="left"/>
    </w:lvl>
    <w:lvl w:ilvl="4" w:tplc="0F5A3132">
      <w:start w:val="1"/>
      <w:numFmt w:val="bullet"/>
      <w:lvlText w:val=""/>
      <w:lvlJc w:val="left"/>
    </w:lvl>
    <w:lvl w:ilvl="5" w:tplc="9B9E78EA">
      <w:start w:val="1"/>
      <w:numFmt w:val="bullet"/>
      <w:lvlText w:val=""/>
      <w:lvlJc w:val="left"/>
    </w:lvl>
    <w:lvl w:ilvl="6" w:tplc="053630BE">
      <w:start w:val="1"/>
      <w:numFmt w:val="bullet"/>
      <w:lvlText w:val=""/>
      <w:lvlJc w:val="left"/>
    </w:lvl>
    <w:lvl w:ilvl="7" w:tplc="47A60450">
      <w:start w:val="1"/>
      <w:numFmt w:val="bullet"/>
      <w:lvlText w:val=""/>
      <w:lvlJc w:val="left"/>
    </w:lvl>
    <w:lvl w:ilvl="8" w:tplc="EE7CA1E8">
      <w:start w:val="1"/>
      <w:numFmt w:val="bullet"/>
      <w:lvlText w:val=""/>
      <w:lvlJc w:val="left"/>
    </w:lvl>
  </w:abstractNum>
  <w:abstractNum w:abstractNumId="5">
    <w:nsid w:val="21CF351D"/>
    <w:multiLevelType w:val="hybridMultilevel"/>
    <w:tmpl w:val="A850A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82FFA"/>
    <w:multiLevelType w:val="hybridMultilevel"/>
    <w:tmpl w:val="7D3CF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37F42"/>
    <w:multiLevelType w:val="hybridMultilevel"/>
    <w:tmpl w:val="56AA24B2"/>
    <w:lvl w:ilvl="0" w:tplc="23CE02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8B3677"/>
    <w:multiLevelType w:val="hybridMultilevel"/>
    <w:tmpl w:val="50B6E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04D3E"/>
    <w:multiLevelType w:val="hybridMultilevel"/>
    <w:tmpl w:val="31143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D76D3"/>
    <w:rsid w:val="0009761C"/>
    <w:rsid w:val="0009779A"/>
    <w:rsid w:val="000E04B9"/>
    <w:rsid w:val="000F6847"/>
    <w:rsid w:val="001149BB"/>
    <w:rsid w:val="00134EC1"/>
    <w:rsid w:val="001F5C1D"/>
    <w:rsid w:val="002A5212"/>
    <w:rsid w:val="0031527D"/>
    <w:rsid w:val="004D5820"/>
    <w:rsid w:val="0051576E"/>
    <w:rsid w:val="00524B10"/>
    <w:rsid w:val="00571B6F"/>
    <w:rsid w:val="005904CE"/>
    <w:rsid w:val="005924B4"/>
    <w:rsid w:val="005B3225"/>
    <w:rsid w:val="006251E0"/>
    <w:rsid w:val="006F587C"/>
    <w:rsid w:val="007F6868"/>
    <w:rsid w:val="008D76D3"/>
    <w:rsid w:val="00907BD5"/>
    <w:rsid w:val="0096188B"/>
    <w:rsid w:val="00985FE0"/>
    <w:rsid w:val="009B5EDF"/>
    <w:rsid w:val="009F0D45"/>
    <w:rsid w:val="009F34BC"/>
    <w:rsid w:val="00A02632"/>
    <w:rsid w:val="00BD3462"/>
    <w:rsid w:val="00BE7EBC"/>
    <w:rsid w:val="00C47FF8"/>
    <w:rsid w:val="00D37601"/>
    <w:rsid w:val="00D953A0"/>
    <w:rsid w:val="00DA0065"/>
    <w:rsid w:val="00DD276C"/>
    <w:rsid w:val="00F54EA5"/>
    <w:rsid w:val="00FA17A7"/>
    <w:rsid w:val="00FE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76D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571B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49BB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lczyce.wroc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4@synergiaconsultin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1D22E76-6E8B-40B3-A424-7EDA5161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Links>
    <vt:vector size="12" baseType="variant">
      <vt:variant>
        <vt:i4>5439508</vt:i4>
      </vt:variant>
      <vt:variant>
        <vt:i4>3</vt:i4>
      </vt:variant>
      <vt:variant>
        <vt:i4>0</vt:i4>
      </vt:variant>
      <vt:variant>
        <vt:i4>5</vt:i4>
      </vt:variant>
      <vt:variant>
        <vt:lpwstr>http://www.malczyce.wroc.pl/</vt:lpwstr>
      </vt:variant>
      <vt:variant>
        <vt:lpwstr/>
      </vt:variant>
      <vt:variant>
        <vt:i4>3866715</vt:i4>
      </vt:variant>
      <vt:variant>
        <vt:i4>0</vt:i4>
      </vt:variant>
      <vt:variant>
        <vt:i4>0</vt:i4>
      </vt:variant>
      <vt:variant>
        <vt:i4>5</vt:i4>
      </vt:variant>
      <vt:variant>
        <vt:lpwstr>mailto:iod4@synergiaconsulting.pl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2021-06-15T08:33:00Z</dcterms:created>
  <dcterms:modified xsi:type="dcterms:W3CDTF">2021-06-15T12:34:00Z</dcterms:modified>
</cp:coreProperties>
</file>