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F7" w:rsidRDefault="00767AF7" w:rsidP="009850D7">
      <w:pPr>
        <w:shd w:val="clear" w:color="auto" w:fill="FFFFFF" w:themeFill="background1"/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5B5ECC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</w:t>
      </w:r>
      <w:r w:rsidR="009D2A5A" w:rsidRPr="003367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AŁĄCZNIK nr 1 do SIWZ</w:t>
      </w:r>
    </w:p>
    <w:p w:rsidR="00FB76BC" w:rsidRPr="004A61D9" w:rsidRDefault="00FB76BC" w:rsidP="00FB76BC">
      <w:pPr>
        <w:autoSpaceDE w:val="0"/>
        <w:autoSpaceDN w:val="0"/>
        <w:adjustRightInd w:val="0"/>
        <w:spacing w:before="0" w:after="140" w:line="288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postępowania</w:t>
      </w:r>
      <w:proofErr w:type="spellEnd"/>
      <w:r w:rsidRPr="004A61D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6709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ORG.271.4</w:t>
      </w:r>
      <w:r w:rsidR="00073DB5">
        <w:rPr>
          <w:rFonts w:ascii="Times New Roman" w:hAnsi="Times New Roman" w:cs="Times New Roman"/>
          <w:b/>
          <w:sz w:val="24"/>
          <w:szCs w:val="24"/>
          <w:lang w:val="en-US"/>
        </w:rPr>
        <w:t>.2020</w:t>
      </w:r>
    </w:p>
    <w:p w:rsidR="00460D39" w:rsidRDefault="00460D39" w:rsidP="003367DF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3367DF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3367DF">
        <w:rPr>
          <w:rFonts w:ascii="Times New Roman" w:hAnsi="Times New Roman" w:cs="Times New Roman"/>
          <w:b/>
          <w:bCs/>
          <w:sz w:val="24"/>
          <w:szCs w:val="24"/>
        </w:rPr>
        <w:t>DLA PRZETARGU NIEOGRANICZONEGO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5600B5" w:rsidP="003367DF">
      <w:pPr>
        <w:autoSpaceDE w:val="0"/>
        <w:autoSpaceDN w:val="0"/>
        <w:adjustRightInd w:val="0"/>
        <w:spacing w:before="0"/>
        <w:ind w:right="2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Zadanie</w:t>
      </w:r>
      <w:r w:rsidR="009D2A5A" w:rsidRPr="003367DF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="003367DF" w:rsidRPr="003367DF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7E09FE">
        <w:rPr>
          <w:rFonts w:ascii="Times New Roman" w:hAnsi="Times New Roman" w:cs="Times New Roman"/>
          <w:b/>
          <w:sz w:val="24"/>
          <w:szCs w:val="24"/>
        </w:rPr>
        <w:t xml:space="preserve">świetlicy wiejskiej w </w:t>
      </w:r>
      <w:r w:rsidR="002C241D">
        <w:rPr>
          <w:rFonts w:ascii="Times New Roman" w:hAnsi="Times New Roman" w:cs="Times New Roman"/>
          <w:b/>
          <w:sz w:val="24"/>
          <w:szCs w:val="24"/>
        </w:rPr>
        <w:t>Rusku</w:t>
      </w:r>
      <w:r w:rsidR="006709C6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7E09FE">
        <w:rPr>
          <w:rFonts w:ascii="Times New Roman" w:hAnsi="Times New Roman" w:cs="Times New Roman"/>
          <w:b/>
          <w:sz w:val="24"/>
          <w:szCs w:val="24"/>
        </w:rPr>
        <w:t>.</w:t>
      </w:r>
    </w:p>
    <w:p w:rsidR="00EE681B" w:rsidRPr="003367DF" w:rsidRDefault="00EE681B" w:rsidP="003367DF">
      <w:pPr>
        <w:autoSpaceDE w:val="0"/>
        <w:autoSpaceDN w:val="0"/>
        <w:adjustRightInd w:val="0"/>
        <w:spacing w:before="0"/>
        <w:ind w:right="2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81B" w:rsidRPr="003367DF" w:rsidRDefault="00EE681B" w:rsidP="003367DF">
      <w:pPr>
        <w:autoSpaceDE w:val="0"/>
        <w:autoSpaceDN w:val="0"/>
        <w:adjustRightInd w:val="0"/>
        <w:spacing w:before="0"/>
        <w:ind w:right="292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C37AB7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336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67DF">
        <w:rPr>
          <w:rFonts w:ascii="Times New Roman" w:hAnsi="Times New Roman" w:cs="Times New Roman"/>
          <w:b/>
          <w:bCs/>
          <w:sz w:val="24"/>
          <w:szCs w:val="24"/>
          <w:lang w:val="en-US"/>
        </w:rPr>
        <w:t>ZAMAWIAJ</w:t>
      </w:r>
      <w:r w:rsidRPr="003367DF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3367DF">
        <w:rPr>
          <w:rFonts w:ascii="Times New Roman" w:hAnsi="Times New Roman" w:cs="Times New Roman"/>
          <w:b/>
          <w:bCs/>
          <w:sz w:val="24"/>
          <w:szCs w:val="24"/>
          <w:lang w:val="en-US"/>
        </w:rPr>
        <w:t>CY</w:t>
      </w:r>
      <w:r w:rsidRPr="003367D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5"/>
        <w:gridCol w:w="3645"/>
      </w:tblGrid>
      <w:tr w:rsidR="009D2A5A" w:rsidRPr="00025C94">
        <w:trPr>
          <w:trHeight w:val="1"/>
        </w:trPr>
        <w:tc>
          <w:tcPr>
            <w:tcW w:w="5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7DF">
              <w:rPr>
                <w:rFonts w:ascii="Times New Roman" w:hAnsi="Times New Roman" w:cs="Times New Roman"/>
                <w:sz w:val="24"/>
                <w:szCs w:val="24"/>
              </w:rPr>
              <w:t>Gmina Malczyce</w:t>
            </w:r>
          </w:p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7DF">
              <w:rPr>
                <w:rFonts w:ascii="Times New Roman" w:hAnsi="Times New Roman" w:cs="Times New Roman"/>
                <w:sz w:val="24"/>
                <w:szCs w:val="24"/>
              </w:rPr>
              <w:t>Ul. Traugutta 15</w:t>
            </w:r>
          </w:p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7DF">
              <w:rPr>
                <w:rFonts w:ascii="Times New Roman" w:hAnsi="Times New Roman" w:cs="Times New Roman"/>
                <w:sz w:val="24"/>
                <w:szCs w:val="24"/>
              </w:rPr>
              <w:t>55-320 Malczyce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ind w:left="108" w:right="72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Fax:</w:t>
            </w:r>
            <w:r w:rsidR="00675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71 3179617</w:t>
            </w:r>
          </w:p>
          <w:p w:rsidR="009D2A5A" w:rsidRPr="00D82EE3" w:rsidRDefault="00DF5A84" w:rsidP="003367DF">
            <w:pPr>
              <w:autoSpaceDE w:val="0"/>
              <w:autoSpaceDN w:val="0"/>
              <w:adjustRightInd w:val="0"/>
              <w:spacing w:before="0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9" w:history="1">
              <w:r w:rsidR="009D2A5A" w:rsidRPr="00D82EE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http://</w:t>
              </w:r>
              <w:r w:rsidR="009D2A5A" w:rsidRPr="00D82EE3">
                <w:rPr>
                  <w:rFonts w:ascii="Times New Roman" w:hAnsi="Times New Roman" w:cs="Times New Roman"/>
                  <w:vanish/>
                  <w:sz w:val="24"/>
                  <w:szCs w:val="24"/>
                  <w:u w:val="single"/>
                  <w:lang w:val="en-US"/>
                </w:rPr>
                <w:t>HYPERLINK "http://www.bip.srodaslaska.pl/"</w:t>
              </w:r>
              <w:r w:rsidR="009D2A5A" w:rsidRPr="00D82EE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bip</w:t>
              </w:r>
            </w:hyperlink>
            <w:r w:rsidR="009D2A5A" w:rsidRPr="00D82EE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.malczyce.wroc.pl</w:t>
            </w:r>
          </w:p>
        </w:tc>
      </w:tr>
    </w:tbl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AB7">
        <w:rPr>
          <w:rFonts w:ascii="Times New Roman" w:hAnsi="Times New Roman" w:cs="Times New Roman"/>
          <w:b/>
          <w:sz w:val="24"/>
          <w:szCs w:val="24"/>
        </w:rPr>
        <w:t>2.</w:t>
      </w:r>
      <w:r w:rsidRPr="003367DF">
        <w:rPr>
          <w:rFonts w:ascii="Times New Roman" w:hAnsi="Times New Roman" w:cs="Times New Roman"/>
          <w:sz w:val="24"/>
          <w:szCs w:val="24"/>
        </w:rPr>
        <w:t xml:space="preserve"> </w:t>
      </w:r>
      <w:r w:rsidRPr="003367DF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="00311107">
        <w:rPr>
          <w:rFonts w:ascii="Times New Roman" w:hAnsi="Times New Roman" w:cs="Times New Roman"/>
          <w:b/>
          <w:bCs/>
          <w:sz w:val="24"/>
          <w:szCs w:val="24"/>
        </w:rPr>
        <w:t xml:space="preserve"> (Lider)</w:t>
      </w:r>
      <w:r w:rsidRPr="003367D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6045"/>
        <w:gridCol w:w="2595"/>
      </w:tblGrid>
      <w:tr w:rsidR="009D2A5A" w:rsidRPr="003367DF">
        <w:trPr>
          <w:trHeight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11107" w:rsidRDefault="009D2A5A" w:rsidP="003367D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3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Nazwa(y) Wykonawcy(ów)</w:t>
            </w:r>
            <w:r w:rsidR="003111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9D2A5A" w:rsidRPr="003367DF" w:rsidRDefault="00311107" w:rsidP="003367D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(Pełna nazwa / firma, adres, NIP/PESEL, KRS)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Adres(y) Wykonawcy(ów)</w:t>
            </w:r>
          </w:p>
        </w:tc>
      </w:tr>
      <w:tr w:rsidR="009D2A5A" w:rsidRPr="003367DF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2A5A" w:rsidRPr="003367DF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D2A5A" w:rsidRDefault="009D2A5A" w:rsidP="003367DF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311107" w:rsidRDefault="00311107" w:rsidP="00311107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przez:……………………………………………………………………………...</w:t>
      </w:r>
    </w:p>
    <w:p w:rsidR="00311107" w:rsidRDefault="00311107" w:rsidP="00311107">
      <w:pPr>
        <w:autoSpaceDE w:val="0"/>
        <w:autoSpaceDN w:val="0"/>
        <w:adjustRightInd w:val="0"/>
        <w:spacing w:before="0"/>
        <w:ind w:left="3900" w:firstLine="348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11107">
        <w:rPr>
          <w:rFonts w:ascii="Times New Roman" w:hAnsi="Times New Roman" w:cs="Times New Roman"/>
          <w:i/>
          <w:sz w:val="20"/>
          <w:szCs w:val="20"/>
        </w:rPr>
        <w:t>(Imię, nazwisko, Stanowisko, podstawa do reprezentacji)</w:t>
      </w:r>
    </w:p>
    <w:p w:rsidR="00B51800" w:rsidRDefault="00B51800" w:rsidP="00B5180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B51800" w:rsidRDefault="00B51800" w:rsidP="00B5180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</w:t>
      </w:r>
      <w:r w:rsidRPr="003367DF">
        <w:rPr>
          <w:rFonts w:ascii="Times New Roman" w:hAnsi="Times New Roman" w:cs="Times New Roman"/>
          <w:sz w:val="24"/>
          <w:szCs w:val="24"/>
        </w:rPr>
        <w:t xml:space="preserve"> Wykonawcy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311107" w:rsidRDefault="00311107" w:rsidP="00311107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faksu </w:t>
      </w:r>
      <w:r w:rsidR="00B51800">
        <w:rPr>
          <w:rFonts w:ascii="Times New Roman" w:hAnsi="Times New Roman" w:cs="Times New Roman"/>
          <w:sz w:val="24"/>
          <w:szCs w:val="24"/>
        </w:rPr>
        <w:t>Wykonawcy ………………………………………………………………………………</w:t>
      </w:r>
    </w:p>
    <w:p w:rsidR="00B51800" w:rsidRPr="003367DF" w:rsidRDefault="00B51800" w:rsidP="00311107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Wykonawcy ………………………………………………………………………………...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Nr konta Wykonawcy ……………………………………………………………………</w:t>
      </w:r>
      <w:r w:rsidR="003367DF">
        <w:rPr>
          <w:rFonts w:ascii="Times New Roman" w:hAnsi="Times New Roman" w:cs="Times New Roman"/>
          <w:sz w:val="24"/>
          <w:szCs w:val="24"/>
        </w:rPr>
        <w:t>…………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391E21">
        <w:rPr>
          <w:rFonts w:ascii="Times New Roman" w:hAnsi="Times New Roman" w:cs="Times New Roman"/>
          <w:b/>
          <w:sz w:val="24"/>
          <w:szCs w:val="24"/>
        </w:rPr>
        <w:t>3.</w:t>
      </w:r>
      <w:r w:rsidRPr="003367DF">
        <w:rPr>
          <w:rFonts w:ascii="Times New Roman" w:hAnsi="Times New Roman" w:cs="Times New Roman"/>
          <w:sz w:val="24"/>
          <w:szCs w:val="24"/>
        </w:rPr>
        <w:t xml:space="preserve"> </w:t>
      </w:r>
      <w:r w:rsidRPr="003367DF">
        <w:rPr>
          <w:rFonts w:ascii="Times New Roman" w:hAnsi="Times New Roman" w:cs="Times New Roman"/>
          <w:b/>
          <w:bCs/>
          <w:sz w:val="24"/>
          <w:szCs w:val="24"/>
        </w:rPr>
        <w:t>OSOBA UPRAWNIONA DO KONTAKTÓW</w:t>
      </w:r>
      <w:r w:rsidRPr="003367DF">
        <w:rPr>
          <w:rFonts w:ascii="Times New Roman" w:hAnsi="Times New Roman" w:cs="Times New Roman"/>
          <w:sz w:val="24"/>
          <w:szCs w:val="24"/>
        </w:rPr>
        <w:t xml:space="preserve"> </w:t>
      </w:r>
      <w:r w:rsidRPr="003367D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3367DF">
        <w:rPr>
          <w:rFonts w:ascii="Times New Roman" w:hAnsi="Times New Roman" w:cs="Times New Roman"/>
          <w:sz w:val="24"/>
          <w:szCs w:val="24"/>
        </w:rPr>
        <w:t>dla Wykonawców wspólnie ubiegających się o zamówienie publiczne – Pełnomocnik/</w:t>
      </w:r>
      <w:r w:rsidR="001706DB">
        <w:rPr>
          <w:rFonts w:ascii="Times New Roman" w:hAnsi="Times New Roman" w:cs="Times New Roman"/>
          <w:sz w:val="24"/>
          <w:szCs w:val="24"/>
        </w:rPr>
        <w:t xml:space="preserve"> Lider</w:t>
      </w:r>
      <w:r w:rsidRPr="003367D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5"/>
        <w:gridCol w:w="6495"/>
      </w:tblGrid>
      <w:tr w:rsidR="009D2A5A" w:rsidRPr="003367DF">
        <w:trPr>
          <w:trHeight w:val="1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r w:rsidRPr="003367DF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33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nazwisko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2A5A" w:rsidRPr="003367DF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2A5A" w:rsidRPr="003367DF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 telefonu; Nr faksu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2A5A" w:rsidRPr="003367DF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 e-mail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 xml:space="preserve">Ja (my) niżej podpisany(i) </w:t>
      </w:r>
      <w:r w:rsidRPr="003367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oświadczamy, że: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Default="009D2A5A" w:rsidP="00391E21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color w:val="000000"/>
          <w:sz w:val="24"/>
          <w:szCs w:val="24"/>
        </w:rPr>
        <w:t xml:space="preserve">Zapoznałem/ zapoznaliśmy się ze specyfikacją istotnych warunków zamówienia, załącznikami do niej, oraz projektem umowy i nie wnosimy w stosunku do nich żadnych uwag, a w przypadku </w:t>
      </w:r>
      <w:r w:rsidRPr="003367D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wyboru naszej oferty podpiszemy umowę z warunkami określonymi w SIWZ i wzorze umowy, </w:t>
      </w:r>
      <w:r w:rsidRPr="003367DF">
        <w:rPr>
          <w:rFonts w:ascii="Times New Roman" w:hAnsi="Times New Roman" w:cs="Times New Roman"/>
          <w:sz w:val="24"/>
          <w:szCs w:val="24"/>
        </w:rPr>
        <w:t>w terminie wskazanym przez Zamawiającego.</w:t>
      </w:r>
    </w:p>
    <w:p w:rsidR="00936CCC" w:rsidRPr="003367DF" w:rsidRDefault="00936CCC" w:rsidP="003367DF">
      <w:pPr>
        <w:autoSpaceDE w:val="0"/>
        <w:autoSpaceDN w:val="0"/>
        <w:adjustRightInd w:val="0"/>
        <w:spacing w:before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2039A5" w:rsidP="003367DF">
      <w:pPr>
        <w:autoSpaceDE w:val="0"/>
        <w:autoSpaceDN w:val="0"/>
        <w:adjustRightInd w:val="0"/>
        <w:spacing w:before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4</w:t>
      </w:r>
      <w:r w:rsidR="009D2A5A" w:rsidRPr="003367DF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.</w:t>
      </w:r>
      <w:r w:rsidR="009D2A5A" w:rsidRPr="003367D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9D2A5A" w:rsidRPr="003367DF">
        <w:rPr>
          <w:rFonts w:ascii="Times New Roman" w:hAnsi="Times New Roman" w:cs="Times New Roman"/>
          <w:b/>
          <w:sz w:val="24"/>
          <w:szCs w:val="24"/>
          <w:highlight w:val="white"/>
        </w:rPr>
        <w:t>Cena</w:t>
      </w:r>
      <w:r w:rsidR="001706DB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całkowita </w:t>
      </w:r>
      <w:r w:rsidR="009D2A5A" w:rsidRPr="003367DF">
        <w:rPr>
          <w:rFonts w:ascii="Times New Roman" w:hAnsi="Times New Roman" w:cs="Times New Roman"/>
          <w:b/>
          <w:sz w:val="24"/>
          <w:szCs w:val="24"/>
          <w:highlight w:val="white"/>
        </w:rPr>
        <w:t>za realizację niniejszego zamówienia wynosi: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7DF">
        <w:rPr>
          <w:rFonts w:ascii="Times New Roman" w:hAnsi="Times New Roman" w:cs="Times New Roman"/>
          <w:color w:val="000000"/>
          <w:sz w:val="24"/>
          <w:szCs w:val="24"/>
        </w:rPr>
        <w:t>……………………..…………………………………….…</w:t>
      </w:r>
      <w:r w:rsidRPr="00D44366">
        <w:rPr>
          <w:rFonts w:ascii="Times New Roman" w:hAnsi="Times New Roman" w:cs="Times New Roman"/>
          <w:b/>
          <w:color w:val="000000"/>
          <w:sz w:val="24"/>
          <w:szCs w:val="24"/>
        </w:rPr>
        <w:t>PLN brutto</w:t>
      </w:r>
      <w:r w:rsidRPr="003367DF">
        <w:rPr>
          <w:rFonts w:ascii="Times New Roman" w:hAnsi="Times New Roman" w:cs="Times New Roman"/>
          <w:color w:val="000000"/>
          <w:sz w:val="24"/>
          <w:szCs w:val="24"/>
        </w:rPr>
        <w:t xml:space="preserve"> z podatkiem VAT</w:t>
      </w:r>
    </w:p>
    <w:p w:rsidR="009D2A5A" w:rsidRPr="001706DB" w:rsidRDefault="001706DB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(Słownie: </w:t>
      </w:r>
      <w:r w:rsidR="009D2A5A" w:rsidRPr="003367DF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……………………………………………………………………………)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7DF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  <w:r w:rsidRPr="00D44366">
        <w:rPr>
          <w:rFonts w:ascii="Times New Roman" w:hAnsi="Times New Roman" w:cs="Times New Roman"/>
          <w:b/>
          <w:color w:val="000000"/>
          <w:sz w:val="24"/>
          <w:szCs w:val="24"/>
        </w:rPr>
        <w:t>PLN netto</w:t>
      </w:r>
    </w:p>
    <w:p w:rsidR="009D2A5A" w:rsidRPr="003367DF" w:rsidRDefault="001706DB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2A5A" w:rsidRPr="003367DF">
        <w:rPr>
          <w:rFonts w:ascii="Times New Roman" w:hAnsi="Times New Roman" w:cs="Times New Roman"/>
          <w:color w:val="000000"/>
          <w:sz w:val="24"/>
          <w:szCs w:val="24"/>
        </w:rPr>
        <w:t xml:space="preserve">(Słownie: </w:t>
      </w:r>
      <w:r w:rsidR="00D4436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  <w:r w:rsidR="009D2A5A" w:rsidRPr="003367D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……………………………………)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7DF">
        <w:rPr>
          <w:rFonts w:ascii="Times New Roman" w:hAnsi="Times New Roman" w:cs="Times New Roman"/>
          <w:color w:val="000000"/>
          <w:sz w:val="24"/>
          <w:szCs w:val="24"/>
        </w:rPr>
        <w:t>Stawka VAT w %: ……………………………....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039A5" w:rsidRPr="007B5BD6" w:rsidRDefault="002039A5" w:rsidP="002039A5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B5BD6">
        <w:rPr>
          <w:rFonts w:ascii="Times New Roman" w:hAnsi="Times New Roman" w:cs="Times New Roman"/>
          <w:i/>
          <w:sz w:val="20"/>
          <w:szCs w:val="20"/>
        </w:rPr>
        <w:t>Przedmiot zamówienia, zasady wyceny zostały przez zamawiającego opisane w treści SIWZ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B5BD6">
        <w:rPr>
          <w:rFonts w:ascii="Times New Roman" w:hAnsi="Times New Roman" w:cs="Times New Roman"/>
          <w:i/>
          <w:sz w:val="20"/>
          <w:szCs w:val="20"/>
        </w:rPr>
        <w:t>i nie zgłaszamy żadnych uwag i zastrzeżeń związanych z przygotowanym przez zamawiającego opisem. W przypadku wyboru naszej oferty deklarujemy realizację zamówienia zgodnie ze wszystkimi wymaganiami zamawiającego i przepisami prawa, treścią oferty, w terminie zakreślonym niniejszą SIWZ.</w:t>
      </w:r>
    </w:p>
    <w:p w:rsidR="002039A5" w:rsidRDefault="002039A5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D2A5A" w:rsidRPr="00D82EE3" w:rsidRDefault="002039A5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5.</w:t>
      </w:r>
      <w:r w:rsidR="009D2A5A" w:rsidRPr="002039A5">
        <w:rPr>
          <w:rFonts w:ascii="Times New Roman" w:hAnsi="Times New Roman" w:cs="Times New Roman"/>
          <w:b/>
          <w:sz w:val="24"/>
          <w:szCs w:val="24"/>
          <w:highlight w:val="white"/>
        </w:rPr>
        <w:t>Przedmiot zamówienia wykonamy w terminie</w:t>
      </w:r>
      <w:r w:rsidR="009D2A5A" w:rsidRPr="00D82EE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9D2A5A" w:rsidRPr="00D82EE3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do dnia: </w:t>
      </w:r>
      <w:r w:rsidR="00D82EE3" w:rsidRPr="00D82EE3">
        <w:rPr>
          <w:rFonts w:ascii="Times New Roman" w:hAnsi="Times New Roman" w:cs="Times New Roman"/>
          <w:b/>
          <w:sz w:val="24"/>
          <w:szCs w:val="24"/>
          <w:highlight w:val="white"/>
        </w:rPr>
        <w:t>..................................</w:t>
      </w:r>
      <w:r w:rsidR="00D82EE3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(maksymalny termin 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>30 września</w:t>
      </w:r>
      <w:r w:rsidR="00B01760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2020</w:t>
      </w:r>
      <w:r w:rsidR="0085377B" w:rsidRPr="00624573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r.</w:t>
      </w:r>
      <w:r w:rsidR="00D82EE3" w:rsidRPr="00624573">
        <w:rPr>
          <w:rFonts w:ascii="Times New Roman" w:hAnsi="Times New Roman" w:cs="Times New Roman"/>
          <w:b/>
          <w:sz w:val="24"/>
          <w:szCs w:val="24"/>
          <w:highlight w:val="white"/>
        </w:rPr>
        <w:t>)</w:t>
      </w:r>
    </w:p>
    <w:p w:rsidR="002039A5" w:rsidRPr="00E03A1C" w:rsidRDefault="002039A5" w:rsidP="002039A5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</w:pPr>
      <w:r w:rsidRPr="00E03A1C"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  <w:t xml:space="preserve">Oświadczamy, że w przypadku nie wypełnienia </w:t>
      </w:r>
      <w:proofErr w:type="spellStart"/>
      <w:r w:rsidRPr="00E03A1C"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  <w:t>ww</w:t>
      </w:r>
      <w:proofErr w:type="spellEnd"/>
      <w:r w:rsidRPr="00E03A1C"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  <w:t xml:space="preserve"> pozycji deklarujemy, że przedmiot zamówienia wykonany zostanie w terminie do 30 września 2020 r., zgodnie z warunkami zawartymi w SIWZ. 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039A5" w:rsidRDefault="002039A5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1073B8" w:rsidRDefault="002039A5" w:rsidP="001073B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6.</w:t>
      </w:r>
      <w:r w:rsidR="001073B8" w:rsidRPr="001073B8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 w:rsidR="001073B8" w:rsidRPr="00D44366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Udzielamy gwarancji na okres ……………………miesięcy</w:t>
      </w:r>
      <w:r w:rsidR="001073B8" w:rsidRPr="003367D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1073B8" w:rsidRPr="00C05517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od daty podpisania końcowego protokołu odbioru </w:t>
      </w:r>
      <w:r w:rsidR="001073B8" w:rsidRPr="003367DF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(najkrótszy możliwy okres gwarancji, wymagany przez Zamawiającego, wynosi 36 miesięcy a najdłuższy możliwy okres gwarancji wynosi 72 miesięcy).</w:t>
      </w:r>
    </w:p>
    <w:p w:rsidR="001073B8" w:rsidRPr="00C37D41" w:rsidRDefault="001073B8" w:rsidP="001073B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</w:pPr>
      <w:r w:rsidRPr="00C37D41"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  <w:t xml:space="preserve">Oświadczamy, że w przypadku nie wypełnienia </w:t>
      </w:r>
      <w:proofErr w:type="spellStart"/>
      <w:r w:rsidRPr="00C37D41"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  <w:t>ww</w:t>
      </w:r>
      <w:proofErr w:type="spellEnd"/>
      <w:r w:rsidRPr="00C37D41"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  <w:t xml:space="preserve"> pozycji deklarujemy, że udzielamy 36 miesięcznej gwarancji, zgodnie z warunkami zawartymi w SIWZ. 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153DF1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obliczenia ceny zastosowano następujące dane wyjściowe do kosztorysowania: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- koszt robocizny R   …………………………...</w:t>
      </w:r>
      <w:r w:rsidR="00153DF1">
        <w:rPr>
          <w:rFonts w:ascii="Times New Roman" w:hAnsi="Times New Roman" w:cs="Times New Roman"/>
          <w:sz w:val="24"/>
          <w:szCs w:val="24"/>
        </w:rPr>
        <w:t xml:space="preserve"> zł / r-g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- koszty pośrednie  Kp ………………………...</w:t>
      </w:r>
      <w:r w:rsidR="00153DF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- Zysk Z                        …………………………</w:t>
      </w:r>
      <w:r w:rsidR="00153DF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9D2A5A" w:rsidRDefault="009D2A5A" w:rsidP="003367DF">
      <w:pPr>
        <w:autoSpaceDE w:val="0"/>
        <w:autoSpaceDN w:val="0"/>
        <w:adjustRightInd w:val="0"/>
        <w:spacing w:before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- materiał M                  ………………………...</w:t>
      </w:r>
      <w:r w:rsidR="00153DF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153DF1" w:rsidRDefault="00153DF1" w:rsidP="00153DF1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153DF1" w:rsidRPr="003367DF" w:rsidRDefault="00153DF1" w:rsidP="00153DF1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podana w ofercie jest ceną całkowitą i obejmuje wszystkie koszty wykonania w całości przedmiotu zamówienia opisanego w SIWZ i realizacji przyszłego świadczenia umownego. 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Default="001073B8" w:rsidP="003367DF">
      <w:pPr>
        <w:autoSpaceDE w:val="0"/>
        <w:autoSpaceDN w:val="0"/>
        <w:adjustRightInd w:val="0"/>
        <w:spacing w:before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D2A5A" w:rsidRPr="003367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D2A5A" w:rsidRPr="003367DF">
        <w:rPr>
          <w:rFonts w:ascii="Times New Roman" w:hAnsi="Times New Roman" w:cs="Times New Roman"/>
          <w:sz w:val="24"/>
          <w:szCs w:val="24"/>
        </w:rPr>
        <w:t xml:space="preserve">Oświadczam(y), że informacje stanowiące tzw. tajemnicę przedsiębiorstwa w rozumieniu art. 11 ust. 4 ustawy o zwalczaniu nieuczciwej konkurencji, </w:t>
      </w:r>
      <w:r w:rsidR="009D2A5A" w:rsidRPr="003367DF">
        <w:rPr>
          <w:rFonts w:ascii="Times New Roman" w:hAnsi="Times New Roman" w:cs="Times New Roman"/>
          <w:b/>
          <w:bCs/>
          <w:sz w:val="24"/>
          <w:szCs w:val="24"/>
        </w:rPr>
        <w:t xml:space="preserve">zostały umieszczone/nie zostały umieszczone * </w:t>
      </w:r>
      <w:r w:rsidR="009D2A5A" w:rsidRPr="003367DF">
        <w:rPr>
          <w:rFonts w:ascii="Times New Roman" w:hAnsi="Times New Roman" w:cs="Times New Roman"/>
          <w:sz w:val="24"/>
          <w:szCs w:val="24"/>
        </w:rPr>
        <w:t>w odrębnej kopercie z adnotacją „Tajemnica przedsiębiorstwa”.</w:t>
      </w:r>
    </w:p>
    <w:p w:rsidR="001073B8" w:rsidRPr="003367DF" w:rsidRDefault="001073B8" w:rsidP="003367DF">
      <w:pPr>
        <w:autoSpaceDE w:val="0"/>
        <w:autoSpaceDN w:val="0"/>
        <w:adjustRightInd w:val="0"/>
        <w:spacing w:before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073B8" w:rsidRPr="003367DF" w:rsidRDefault="001073B8" w:rsidP="001073B8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367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27D0E">
        <w:rPr>
          <w:rFonts w:ascii="Times New Roman" w:hAnsi="Times New Roman" w:cs="Times New Roman"/>
          <w:b/>
          <w:sz w:val="24"/>
          <w:szCs w:val="24"/>
        </w:rPr>
        <w:t>Deklaracja dotycząca podwykonawstwa:**</w:t>
      </w:r>
    </w:p>
    <w:p w:rsidR="001073B8" w:rsidRPr="002A7357" w:rsidRDefault="001073B8" w:rsidP="001073B8">
      <w:pPr>
        <w:autoSpaceDE w:val="0"/>
        <w:autoSpaceDN w:val="0"/>
        <w:adjustRightInd w:val="0"/>
        <w:spacing w:before="0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2A7357">
        <w:rPr>
          <w:rFonts w:ascii="MS Mincho" w:eastAsia="MS Mincho" w:hAnsi="MS Mincho" w:cs="MS Mincho" w:hint="eastAsia"/>
          <w:color w:val="00000A"/>
          <w:sz w:val="24"/>
          <w:szCs w:val="24"/>
        </w:rPr>
        <w:t>☐</w:t>
      </w:r>
      <w:r w:rsidRPr="002A7357">
        <w:rPr>
          <w:rFonts w:ascii="Times New Roman" w:eastAsia="MS Gothic" w:hAnsi="Times New Roman" w:cs="Times New Roman"/>
          <w:color w:val="00000A"/>
          <w:sz w:val="24"/>
          <w:szCs w:val="24"/>
        </w:rPr>
        <w:t xml:space="preserve"> </w:t>
      </w:r>
      <w:r w:rsidRPr="002A7357">
        <w:rPr>
          <w:rFonts w:ascii="Times New Roman" w:hAnsi="Times New Roman" w:cs="Times New Roman"/>
          <w:sz w:val="24"/>
          <w:szCs w:val="24"/>
        </w:rPr>
        <w:t>Oświadczam, że zamówienie będę realizował samodzielnie i nie zamierzam zrealizować przy udziale podwykonawców</w:t>
      </w:r>
    </w:p>
    <w:p w:rsidR="001073B8" w:rsidRDefault="001073B8" w:rsidP="001073B8">
      <w:pPr>
        <w:autoSpaceDE w:val="0"/>
        <w:autoSpaceDN w:val="0"/>
        <w:adjustRightInd w:val="0"/>
        <w:spacing w:before="0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2A7357">
        <w:rPr>
          <w:rFonts w:ascii="MS Mincho" w:eastAsia="MS Mincho" w:hAnsi="MS Mincho" w:cs="MS Mincho" w:hint="eastAsia"/>
          <w:color w:val="00000A"/>
          <w:sz w:val="24"/>
          <w:szCs w:val="24"/>
        </w:rPr>
        <w:lastRenderedPageBreak/>
        <w:t>☐</w:t>
      </w:r>
      <w:r w:rsidRPr="002A7357">
        <w:rPr>
          <w:rFonts w:ascii="Times New Roman" w:eastAsia="MS Gothic" w:hAnsi="Times New Roman" w:cs="Times New Roman"/>
          <w:color w:val="00000A"/>
          <w:sz w:val="24"/>
          <w:szCs w:val="24"/>
        </w:rPr>
        <w:t xml:space="preserve"> </w:t>
      </w:r>
      <w:r w:rsidRPr="002A7357">
        <w:rPr>
          <w:rFonts w:ascii="Times New Roman" w:hAnsi="Times New Roman" w:cs="Times New Roman"/>
          <w:sz w:val="24"/>
          <w:szCs w:val="24"/>
        </w:rPr>
        <w:t xml:space="preserve">Oświadczamy, że zamówienie zamierzam zrealizować z udziałem podwykonawców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357">
        <w:rPr>
          <w:rFonts w:ascii="Times New Roman" w:hAnsi="Times New Roman" w:cs="Times New Roman"/>
          <w:sz w:val="24"/>
          <w:szCs w:val="24"/>
        </w:rPr>
        <w:t>(</w:t>
      </w:r>
      <w:r w:rsidRPr="002A7357">
        <w:rPr>
          <w:rFonts w:ascii="Times New Roman" w:hAnsi="Times New Roman" w:cs="Times New Roman"/>
          <w:b/>
          <w:bCs/>
          <w:sz w:val="24"/>
          <w:szCs w:val="24"/>
        </w:rPr>
        <w:t>wypełnić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7357">
        <w:rPr>
          <w:rFonts w:ascii="Times New Roman" w:hAnsi="Times New Roman" w:cs="Times New Roman"/>
          <w:b/>
          <w:bCs/>
          <w:sz w:val="24"/>
          <w:szCs w:val="24"/>
        </w:rPr>
        <w:t>tylko w przypadku, gdy wykonawca zamierza powierzyć wykonanie zamówienia podwykonawcom</w:t>
      </w:r>
      <w:r w:rsidRPr="002A7357">
        <w:rPr>
          <w:rFonts w:ascii="Times New Roman" w:hAnsi="Times New Roman" w:cs="Times New Roman"/>
          <w:sz w:val="24"/>
          <w:szCs w:val="24"/>
        </w:rPr>
        <w:t>)</w:t>
      </w:r>
    </w:p>
    <w:p w:rsidR="001073B8" w:rsidRDefault="001073B8" w:rsidP="001073B8">
      <w:pPr>
        <w:autoSpaceDE w:val="0"/>
        <w:autoSpaceDN w:val="0"/>
        <w:adjustRightInd w:val="0"/>
        <w:spacing w:before="0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2835"/>
        <w:gridCol w:w="5387"/>
      </w:tblGrid>
      <w:tr w:rsidR="001073B8" w:rsidRPr="00634FA4" w:rsidTr="009F215F">
        <w:tc>
          <w:tcPr>
            <w:tcW w:w="882" w:type="dxa"/>
          </w:tcPr>
          <w:p w:rsidR="001073B8" w:rsidRPr="00634FA4" w:rsidRDefault="001073B8" w:rsidP="009F21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835" w:type="dxa"/>
          </w:tcPr>
          <w:p w:rsidR="001073B8" w:rsidRPr="00634FA4" w:rsidRDefault="001073B8" w:rsidP="009F21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Podwykonawca </w:t>
            </w:r>
          </w:p>
          <w:p w:rsidR="001073B8" w:rsidRPr="00634FA4" w:rsidRDefault="001073B8" w:rsidP="009F21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(dane identyfikujące: adres, nazwa, NIP/PESEL)</w:t>
            </w:r>
          </w:p>
        </w:tc>
        <w:tc>
          <w:tcPr>
            <w:tcW w:w="5387" w:type="dxa"/>
          </w:tcPr>
          <w:p w:rsidR="001073B8" w:rsidRPr="00634FA4" w:rsidRDefault="001073B8" w:rsidP="009F21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Zakres części zamówienia / roboty budowlanej, dostawy czy usługi w </w:t>
            </w:r>
            <w:proofErr w:type="spellStart"/>
            <w:r w:rsidRPr="00634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proofErr w:type="spellEnd"/>
            <w:r w:rsidRPr="00634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którym Wykonawca ma zamiar powierzenia realizacji podwykonawcy</w:t>
            </w:r>
          </w:p>
        </w:tc>
      </w:tr>
      <w:tr w:rsidR="001073B8" w:rsidRPr="00634FA4" w:rsidTr="009F215F">
        <w:tc>
          <w:tcPr>
            <w:tcW w:w="882" w:type="dxa"/>
          </w:tcPr>
          <w:p w:rsidR="001073B8" w:rsidRPr="00634FA4" w:rsidRDefault="001073B8" w:rsidP="009F21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1073B8" w:rsidRPr="00634FA4" w:rsidRDefault="001073B8" w:rsidP="009F21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1073B8" w:rsidRPr="00634FA4" w:rsidRDefault="001073B8" w:rsidP="009F21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FA4">
              <w:rPr>
                <w:rFonts w:ascii="Times New Roman" w:hAnsi="Times New Roman" w:cs="Times New Roman"/>
                <w:bCs/>
                <w:sz w:val="20"/>
                <w:szCs w:val="20"/>
              </w:rPr>
              <w:t>Lokalizacja:</w:t>
            </w:r>
          </w:p>
          <w:p w:rsidR="001073B8" w:rsidRPr="00634FA4" w:rsidRDefault="001073B8" w:rsidP="009F21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FA4">
              <w:rPr>
                <w:rFonts w:ascii="Times New Roman" w:hAnsi="Times New Roman" w:cs="Times New Roman"/>
                <w:bCs/>
                <w:sz w:val="20"/>
                <w:szCs w:val="20"/>
              </w:rPr>
              <w:t>Zakres prac:</w:t>
            </w:r>
          </w:p>
          <w:p w:rsidR="001073B8" w:rsidRPr="00634FA4" w:rsidRDefault="001073B8" w:rsidP="009F21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FA4">
              <w:rPr>
                <w:rFonts w:ascii="Times New Roman" w:hAnsi="Times New Roman" w:cs="Times New Roman"/>
                <w:bCs/>
                <w:sz w:val="20"/>
                <w:szCs w:val="20"/>
              </w:rPr>
              <w:t>Rozmiar:</w:t>
            </w:r>
          </w:p>
        </w:tc>
      </w:tr>
      <w:tr w:rsidR="001073B8" w:rsidRPr="00634FA4" w:rsidTr="009F215F">
        <w:tc>
          <w:tcPr>
            <w:tcW w:w="882" w:type="dxa"/>
          </w:tcPr>
          <w:p w:rsidR="001073B8" w:rsidRPr="00634FA4" w:rsidRDefault="001073B8" w:rsidP="009F21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1073B8" w:rsidRPr="00634FA4" w:rsidRDefault="001073B8" w:rsidP="009F21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1073B8" w:rsidRPr="00634FA4" w:rsidRDefault="001073B8" w:rsidP="009F21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FA4">
              <w:rPr>
                <w:rFonts w:ascii="Times New Roman" w:hAnsi="Times New Roman" w:cs="Times New Roman"/>
                <w:bCs/>
                <w:sz w:val="20"/>
                <w:szCs w:val="20"/>
              </w:rPr>
              <w:t>Lokalizacja:</w:t>
            </w:r>
          </w:p>
          <w:p w:rsidR="001073B8" w:rsidRPr="00634FA4" w:rsidRDefault="001073B8" w:rsidP="009F21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FA4">
              <w:rPr>
                <w:rFonts w:ascii="Times New Roman" w:hAnsi="Times New Roman" w:cs="Times New Roman"/>
                <w:bCs/>
                <w:sz w:val="20"/>
                <w:szCs w:val="20"/>
              </w:rPr>
              <w:t>Zakres prac:</w:t>
            </w:r>
          </w:p>
          <w:p w:rsidR="001073B8" w:rsidRPr="00634FA4" w:rsidRDefault="001073B8" w:rsidP="009F21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FA4">
              <w:rPr>
                <w:rFonts w:ascii="Times New Roman" w:hAnsi="Times New Roman" w:cs="Times New Roman"/>
                <w:bCs/>
                <w:sz w:val="20"/>
                <w:szCs w:val="20"/>
              </w:rPr>
              <w:t>Rozmiar:</w:t>
            </w:r>
          </w:p>
        </w:tc>
      </w:tr>
    </w:tbl>
    <w:p w:rsidR="001073B8" w:rsidRPr="002A7357" w:rsidRDefault="001073B8" w:rsidP="001073B8">
      <w:pPr>
        <w:autoSpaceDE w:val="0"/>
        <w:autoSpaceDN w:val="0"/>
        <w:adjustRightInd w:val="0"/>
        <w:spacing w:before="0"/>
        <w:ind w:left="36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1073B8" w:rsidRPr="003367DF" w:rsidRDefault="001073B8" w:rsidP="001073B8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367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367DF">
        <w:rPr>
          <w:rFonts w:ascii="Times New Roman" w:hAnsi="Times New Roman" w:cs="Times New Roman"/>
          <w:sz w:val="24"/>
          <w:szCs w:val="24"/>
        </w:rPr>
        <w:t xml:space="preserve">Oświadczam(y), że proponujemy użycie następujących </w:t>
      </w:r>
      <w:r w:rsidRPr="00750229">
        <w:rPr>
          <w:rFonts w:ascii="Times New Roman" w:hAnsi="Times New Roman" w:cs="Times New Roman"/>
          <w:b/>
          <w:sz w:val="24"/>
          <w:szCs w:val="24"/>
        </w:rPr>
        <w:t>produktów/parametrów równoważnych</w:t>
      </w:r>
      <w:r w:rsidRPr="003367DF">
        <w:rPr>
          <w:rFonts w:ascii="Times New Roman" w:hAnsi="Times New Roman" w:cs="Times New Roman"/>
          <w:sz w:val="24"/>
          <w:szCs w:val="24"/>
        </w:rPr>
        <w:t>***:</w:t>
      </w:r>
    </w:p>
    <w:p w:rsidR="001073B8" w:rsidRPr="003367DF" w:rsidRDefault="001073B8" w:rsidP="001073B8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073B8" w:rsidRPr="003367DF" w:rsidRDefault="001073B8" w:rsidP="001073B8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1073B8" w:rsidRDefault="001073B8" w:rsidP="001073B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3367DF">
        <w:rPr>
          <w:rFonts w:ascii="Times New Roman" w:hAnsi="Times New Roman" w:cs="Times New Roman"/>
          <w:sz w:val="24"/>
          <w:szCs w:val="24"/>
        </w:rPr>
        <w:t>. Wraz z ofertą składamy dokumenty wymienione w  SIWZ.</w:t>
      </w:r>
    </w:p>
    <w:p w:rsidR="001073B8" w:rsidRPr="003367DF" w:rsidRDefault="001073B8" w:rsidP="001073B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1073B8" w:rsidRDefault="001073B8" w:rsidP="001073B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3367DF">
        <w:rPr>
          <w:rFonts w:ascii="Times New Roman" w:hAnsi="Times New Roman" w:cs="Times New Roman"/>
          <w:sz w:val="24"/>
          <w:szCs w:val="24"/>
        </w:rPr>
        <w:t xml:space="preserve">. Składam(y) niniejszą ofertę </w:t>
      </w:r>
      <w:r w:rsidRPr="003367DF">
        <w:rPr>
          <w:rFonts w:ascii="Times New Roman" w:hAnsi="Times New Roman" w:cs="Times New Roman"/>
          <w:b/>
          <w:bCs/>
          <w:sz w:val="24"/>
          <w:szCs w:val="24"/>
        </w:rPr>
        <w:t>[we własnym imieniu] / [jako Wykonawcy wspólnie ubiegający się o udzielenie zamówienia]</w:t>
      </w:r>
      <w:r w:rsidRPr="003367DF">
        <w:rPr>
          <w:rFonts w:ascii="Times New Roman" w:hAnsi="Times New Roman" w:cs="Times New Roman"/>
          <w:sz w:val="24"/>
          <w:szCs w:val="24"/>
        </w:rPr>
        <w:t>*</w:t>
      </w:r>
    </w:p>
    <w:p w:rsidR="001073B8" w:rsidRPr="003367DF" w:rsidRDefault="001073B8" w:rsidP="001073B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1073B8" w:rsidRPr="003367DF" w:rsidRDefault="001073B8" w:rsidP="001073B8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3367DF">
        <w:rPr>
          <w:rFonts w:ascii="Times New Roman" w:hAnsi="Times New Roman" w:cs="Times New Roman"/>
          <w:sz w:val="24"/>
          <w:szCs w:val="24"/>
        </w:rPr>
        <w:t>. Składając niniejszą ofertę oświadczamy, że [</w:t>
      </w:r>
      <w:r w:rsidRPr="003367DF">
        <w:rPr>
          <w:rFonts w:ascii="Times New Roman" w:hAnsi="Times New Roman" w:cs="Times New Roman"/>
          <w:b/>
          <w:bCs/>
          <w:sz w:val="24"/>
          <w:szCs w:val="24"/>
        </w:rPr>
        <w:t>będziemy polegać / nie będziemy polegać</w:t>
      </w:r>
      <w:r w:rsidRPr="003367DF">
        <w:rPr>
          <w:rFonts w:ascii="Times New Roman" w:hAnsi="Times New Roman" w:cs="Times New Roman"/>
          <w:sz w:val="24"/>
          <w:szCs w:val="24"/>
        </w:rPr>
        <w:t xml:space="preserve">]* na </w:t>
      </w:r>
      <w:r w:rsidRPr="000E688C">
        <w:rPr>
          <w:rFonts w:ascii="Times New Roman" w:hAnsi="Times New Roman" w:cs="Times New Roman"/>
          <w:b/>
          <w:sz w:val="24"/>
          <w:szCs w:val="24"/>
        </w:rPr>
        <w:t>zasobach innych podmiotów</w:t>
      </w:r>
      <w:r w:rsidRPr="003367DF">
        <w:rPr>
          <w:rFonts w:ascii="Times New Roman" w:hAnsi="Times New Roman" w:cs="Times New Roman"/>
          <w:sz w:val="24"/>
          <w:szCs w:val="24"/>
        </w:rPr>
        <w:t xml:space="preserve"> określonych w art. 22 a ustawy Prawo zamówień publicznych w zakresie zdolności technicznych lub zawodowych lub sytuacji finansowej lub ekonomicznej, które są udostępnione przez:</w:t>
      </w:r>
    </w:p>
    <w:p w:rsidR="001073B8" w:rsidRPr="003367DF" w:rsidRDefault="001073B8" w:rsidP="001073B8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</w:t>
      </w:r>
    </w:p>
    <w:p w:rsidR="001073B8" w:rsidRPr="003367DF" w:rsidRDefault="001073B8" w:rsidP="001073B8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073B8" w:rsidRDefault="001073B8" w:rsidP="001073B8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 xml:space="preserve"> /</w:t>
      </w:r>
      <w:r w:rsidRPr="003367DF">
        <w:rPr>
          <w:rFonts w:ascii="Times New Roman" w:hAnsi="Times New Roman" w:cs="Times New Roman"/>
          <w:i/>
          <w:iCs/>
          <w:sz w:val="24"/>
          <w:szCs w:val="24"/>
        </w:rPr>
        <w:t>należy wymienić nazwy i adresy podmiotów</w:t>
      </w:r>
      <w:r w:rsidRPr="003367DF">
        <w:rPr>
          <w:rFonts w:ascii="Times New Roman" w:hAnsi="Times New Roman" w:cs="Times New Roman"/>
          <w:sz w:val="24"/>
          <w:szCs w:val="24"/>
        </w:rPr>
        <w:t>/</w:t>
      </w:r>
    </w:p>
    <w:p w:rsidR="001073B8" w:rsidRPr="003367DF" w:rsidRDefault="001073B8" w:rsidP="001073B8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1073B8" w:rsidRPr="00CD3CC6" w:rsidRDefault="001073B8" w:rsidP="001073B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7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3367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D3CC6">
        <w:rPr>
          <w:rFonts w:ascii="Times New Roman" w:hAnsi="Times New Roman" w:cs="Times New Roman"/>
          <w:color w:val="000000"/>
          <w:sz w:val="24"/>
          <w:szCs w:val="24"/>
        </w:rPr>
        <w:t>Czy Wykonawca jest mikroprzedsiębiorstwem bądź małym lub średnim przedsiębiorstwem?</w:t>
      </w:r>
    </w:p>
    <w:p w:rsidR="001073B8" w:rsidRPr="00CD3CC6" w:rsidRDefault="001073B8" w:rsidP="001073B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357">
        <w:rPr>
          <w:rFonts w:ascii="MS Mincho" w:eastAsia="MS Mincho" w:hAnsi="MS Mincho" w:cs="MS Mincho" w:hint="eastAsia"/>
          <w:color w:val="00000A"/>
          <w:sz w:val="24"/>
          <w:szCs w:val="24"/>
        </w:rPr>
        <w:t>☐</w:t>
      </w:r>
      <w:r>
        <w:rPr>
          <w:rFonts w:ascii="MS Mincho" w:eastAsia="MS Mincho" w:hAnsi="MS Mincho" w:cs="MS Mincho"/>
          <w:color w:val="00000A"/>
          <w:sz w:val="24"/>
          <w:szCs w:val="24"/>
        </w:rPr>
        <w:t xml:space="preserve">   </w:t>
      </w:r>
      <w:r w:rsidRPr="00CD3CC6">
        <w:rPr>
          <w:rFonts w:ascii="Times New Roman" w:hAnsi="Times New Roman" w:cs="Times New Roman"/>
          <w:color w:val="000000"/>
          <w:sz w:val="24"/>
          <w:szCs w:val="24"/>
        </w:rPr>
        <w:t>TAK</w:t>
      </w:r>
    </w:p>
    <w:p w:rsidR="001073B8" w:rsidRPr="00CD3CC6" w:rsidRDefault="001073B8" w:rsidP="001073B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357">
        <w:rPr>
          <w:rFonts w:ascii="MS Mincho" w:eastAsia="MS Mincho" w:hAnsi="MS Mincho" w:cs="MS Mincho" w:hint="eastAsia"/>
          <w:color w:val="00000A"/>
          <w:sz w:val="24"/>
          <w:szCs w:val="24"/>
        </w:rPr>
        <w:t>☐</w:t>
      </w:r>
      <w:r>
        <w:rPr>
          <w:rFonts w:ascii="MS Mincho" w:eastAsia="MS Mincho" w:hAnsi="MS Mincho" w:cs="MS Mincho"/>
          <w:color w:val="00000A"/>
          <w:sz w:val="24"/>
          <w:szCs w:val="24"/>
        </w:rPr>
        <w:t xml:space="preserve">   </w:t>
      </w:r>
      <w:r w:rsidRPr="00CD3CC6">
        <w:rPr>
          <w:rFonts w:ascii="Times New Roman" w:hAnsi="Times New Roman" w:cs="Times New Roman"/>
          <w:color w:val="000000"/>
          <w:sz w:val="24"/>
          <w:szCs w:val="24"/>
        </w:rPr>
        <w:t>NIE</w:t>
      </w:r>
    </w:p>
    <w:p w:rsidR="001073B8" w:rsidRPr="00CD3CC6" w:rsidRDefault="001073B8" w:rsidP="001073B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D3CC6">
        <w:rPr>
          <w:rFonts w:ascii="Times New Roman" w:hAnsi="Times New Roman" w:cs="Times New Roman"/>
          <w:i/>
          <w:color w:val="000000"/>
          <w:sz w:val="24"/>
          <w:szCs w:val="24"/>
        </w:rPr>
        <w:t>(proszę o zakreślenie właściwej odpowiedzi)</w:t>
      </w:r>
    </w:p>
    <w:p w:rsidR="001073B8" w:rsidRDefault="001073B8" w:rsidP="001073B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3CC6">
        <w:rPr>
          <w:rFonts w:ascii="Times New Roman" w:hAnsi="Times New Roman" w:cs="Times New Roman"/>
          <w:color w:val="000000"/>
          <w:sz w:val="20"/>
          <w:szCs w:val="20"/>
        </w:rPr>
        <w:t>Por. zalecenie Komisji z dnia 6 maja 2003 r. dotyczące definicji mikroprzedsiębiorstw oraz małych i średnich przedsiębiorstw (</w:t>
      </w:r>
      <w:proofErr w:type="spellStart"/>
      <w:r w:rsidRPr="00CD3CC6">
        <w:rPr>
          <w:rFonts w:ascii="Times New Roman" w:hAnsi="Times New Roman" w:cs="Times New Roman"/>
          <w:color w:val="000000"/>
          <w:sz w:val="20"/>
          <w:szCs w:val="20"/>
        </w:rPr>
        <w:t>Dz.U</w:t>
      </w:r>
      <w:proofErr w:type="spellEnd"/>
      <w:r w:rsidRPr="00CD3CC6">
        <w:rPr>
          <w:rFonts w:ascii="Times New Roman" w:hAnsi="Times New Roman" w:cs="Times New Roman"/>
          <w:color w:val="000000"/>
          <w:sz w:val="20"/>
          <w:szCs w:val="20"/>
        </w:rPr>
        <w:t>. L 124 z 20.5.2003, s. 36).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073B8" w:rsidRPr="00CD3CC6" w:rsidRDefault="001073B8" w:rsidP="001073B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073B8" w:rsidRDefault="001073B8" w:rsidP="001073B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3367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367DF">
        <w:rPr>
          <w:rFonts w:ascii="Times New Roman" w:hAnsi="Times New Roman" w:cs="Times New Roman"/>
          <w:sz w:val="24"/>
          <w:szCs w:val="24"/>
        </w:rPr>
        <w:t xml:space="preserve"> U</w:t>
      </w:r>
      <w:r w:rsidRPr="003367DF">
        <w:rPr>
          <w:rFonts w:ascii="Times New Roman" w:hAnsi="Times New Roman" w:cs="Times New Roman"/>
          <w:color w:val="000000"/>
          <w:sz w:val="24"/>
          <w:szCs w:val="24"/>
        </w:rPr>
        <w:t xml:space="preserve">ważam/y/ się za </w:t>
      </w:r>
      <w:r w:rsidRPr="001355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związanych niniejszą ofertą przez </w:t>
      </w:r>
      <w:r w:rsidRPr="001355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 dni</w:t>
      </w:r>
      <w:r w:rsidRPr="003367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67DF">
        <w:rPr>
          <w:rFonts w:ascii="Times New Roman" w:hAnsi="Times New Roman" w:cs="Times New Roman"/>
          <w:color w:val="000000"/>
          <w:sz w:val="24"/>
          <w:szCs w:val="24"/>
        </w:rPr>
        <w:t>od upływu terminu składania ofert.</w:t>
      </w:r>
    </w:p>
    <w:p w:rsidR="001073B8" w:rsidRDefault="001073B8" w:rsidP="001073B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73B8" w:rsidRDefault="001073B8" w:rsidP="001073B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Wskazujemy, że następujące oświadczenia / dokumenty wymagane przez Zamawiającego w SIWZ dostępne są w formie elektronicznej pod określonymi adresami internetowymi ogólnodostępnych i bezpłatnych baz danych. </w:t>
      </w:r>
    </w:p>
    <w:p w:rsidR="001073B8" w:rsidRDefault="001073B8" w:rsidP="001073B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………………………………………..…. - ……………………………………………………..</w:t>
      </w:r>
    </w:p>
    <w:p w:rsidR="001073B8" w:rsidRDefault="001073B8" w:rsidP="001073B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(Nazwa dokumentu i wskazanie punktu w SIWZ)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  <w:t>(Adres internetowy)</w:t>
      </w:r>
    </w:p>
    <w:p w:rsidR="001073B8" w:rsidRDefault="001073B8" w:rsidP="001073B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1073B8" w:rsidRDefault="001073B8" w:rsidP="001073B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r w:rsidRPr="00C05E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750229">
        <w:rPr>
          <w:rFonts w:ascii="Times New Roman" w:hAnsi="Times New Roman" w:cs="Times New Roman"/>
          <w:b/>
          <w:color w:val="000000"/>
          <w:sz w:val="24"/>
          <w:szCs w:val="24"/>
        </w:rPr>
        <w:t>Wadium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zostało wniesione w formie ………………………………………………………..</w:t>
      </w:r>
    </w:p>
    <w:p w:rsidR="001073B8" w:rsidRDefault="001073B8" w:rsidP="001073B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73B8" w:rsidRDefault="001073B8" w:rsidP="001073B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E0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C05E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Wadium wniesione w pieniądzu należy zwrócić na nr konta, z którego zostało wpłacone / na numer konta: ………………………………………………………………………………………..</w:t>
      </w:r>
    </w:p>
    <w:p w:rsidR="001073B8" w:rsidRPr="00C05E0A" w:rsidRDefault="001073B8" w:rsidP="001073B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73B8" w:rsidRDefault="001073B8" w:rsidP="001073B8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4277F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Informujemy, że: *</w:t>
      </w:r>
    </w:p>
    <w:p w:rsidR="001073B8" w:rsidRDefault="001073B8" w:rsidP="001073B8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Wybór oferty nie będzie prowadzić do powstania u Zamawiającego obowiązku podatkowego;</w:t>
      </w:r>
    </w:p>
    <w:p w:rsidR="001073B8" w:rsidRDefault="001073B8" w:rsidP="001073B8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Wybór oferty będzie prowadzić do powstania u Zamawiającego obowiązku podatkowego w odniesieniu do następujących towarów / usług (w zależności od przedmiotu zamówienia) ………………………………………………………………………………………………………</w:t>
      </w:r>
    </w:p>
    <w:p w:rsidR="001073B8" w:rsidRDefault="001073B8" w:rsidP="001073B8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towaru / usług (w zależności od przedmiotu zamówienia) powodująca obowiązek podatkowy u Zamawiającego to ………….. zł netto.</w:t>
      </w:r>
    </w:p>
    <w:p w:rsidR="001073B8" w:rsidRDefault="001073B8" w:rsidP="001073B8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1073B8" w:rsidRDefault="001073B8" w:rsidP="001073B8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465BD8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Oświadczam, że wypełniłam (em) obowiązki informacyjne przewidziane w art. 13 lub 14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1), zwanej dalej RODO, wobec osób fizycznych, od których dane osobowe bezpośrednio lub pośrednio pozyskałam (em) w celu ubiegania się o udzielenie zamówienia publicznego w ni </w:t>
      </w:r>
      <w:proofErr w:type="spellStart"/>
      <w:r>
        <w:rPr>
          <w:rFonts w:ascii="Times New Roman" w:hAnsi="Times New Roman" w:cs="Times New Roman"/>
          <w:sz w:val="24"/>
          <w:szCs w:val="24"/>
        </w:rPr>
        <w:t>niejszym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postepowaniu. </w:t>
      </w:r>
    </w:p>
    <w:p w:rsidR="001073B8" w:rsidRDefault="001073B8" w:rsidP="001073B8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1073B8" w:rsidRPr="002F7C5C" w:rsidRDefault="001073B8" w:rsidP="001073B8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2F7C5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Ofertę wraz z załącznikami składamy na ……… kolejno ponumerowanych stronach. </w:t>
      </w:r>
      <w:r w:rsidRPr="002F7C5C">
        <w:rPr>
          <w:rFonts w:ascii="Times New Roman" w:hAnsi="Times New Roman" w:cs="Times New Roman"/>
          <w:b/>
          <w:sz w:val="24"/>
          <w:szCs w:val="24"/>
        </w:rPr>
        <w:br/>
      </w:r>
    </w:p>
    <w:p w:rsidR="001073B8" w:rsidRPr="003367DF" w:rsidRDefault="001073B8" w:rsidP="001073B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 xml:space="preserve">* </w:t>
      </w:r>
      <w:r w:rsidRPr="003367DF">
        <w:rPr>
          <w:rFonts w:ascii="Times New Roman" w:hAnsi="Times New Roman" w:cs="Times New Roman"/>
          <w:i/>
          <w:iCs/>
          <w:sz w:val="24"/>
          <w:szCs w:val="24"/>
        </w:rPr>
        <w:t>niewłaściwe skreślić</w:t>
      </w:r>
    </w:p>
    <w:p w:rsidR="001073B8" w:rsidRPr="003367DF" w:rsidRDefault="001073B8" w:rsidP="001073B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 xml:space="preserve">** </w:t>
      </w:r>
      <w:r w:rsidRPr="003367DF">
        <w:rPr>
          <w:rFonts w:ascii="Times New Roman" w:hAnsi="Times New Roman" w:cs="Times New Roman"/>
          <w:i/>
          <w:iCs/>
          <w:sz w:val="24"/>
          <w:szCs w:val="24"/>
        </w:rPr>
        <w:t>wypełnić,</w:t>
      </w:r>
      <w:r w:rsidRPr="003367DF">
        <w:rPr>
          <w:rFonts w:ascii="Times New Roman" w:hAnsi="Times New Roman" w:cs="Times New Roman"/>
          <w:sz w:val="24"/>
          <w:szCs w:val="24"/>
        </w:rPr>
        <w:t xml:space="preserve"> </w:t>
      </w:r>
      <w:r w:rsidRPr="003367DF">
        <w:rPr>
          <w:rFonts w:ascii="Times New Roman" w:hAnsi="Times New Roman" w:cs="Times New Roman"/>
          <w:i/>
          <w:iCs/>
          <w:sz w:val="24"/>
          <w:szCs w:val="24"/>
        </w:rPr>
        <w:t>jeżeli dotyczy Wykonawcy</w:t>
      </w:r>
    </w:p>
    <w:p w:rsidR="001073B8" w:rsidRPr="003367DF" w:rsidRDefault="001073B8" w:rsidP="001073B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7D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073B8" w:rsidRDefault="001073B8" w:rsidP="001073B8">
      <w:pPr>
        <w:tabs>
          <w:tab w:val="left" w:pos="360"/>
          <w:tab w:val="center" w:pos="4703"/>
        </w:tabs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Oświadczam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że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informacje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podane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ww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oświadczeniach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są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aktualne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zgodne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prawdą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zostały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przedstawione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pełną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świadomością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konsekwencji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wprowadzenia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zamawiającego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błąd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przy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przedstawianiu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informacji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073B8" w:rsidRPr="00634FA4" w:rsidRDefault="001073B8" w:rsidP="001073B8">
      <w:pPr>
        <w:tabs>
          <w:tab w:val="left" w:pos="360"/>
          <w:tab w:val="center" w:pos="4703"/>
        </w:tabs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1073B8" w:rsidRDefault="001073B8" w:rsidP="001073B8">
      <w:pPr>
        <w:tabs>
          <w:tab w:val="left" w:pos="360"/>
          <w:tab w:val="center" w:pos="4703"/>
        </w:tabs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634FA4">
        <w:rPr>
          <w:rFonts w:ascii="Times New Roman" w:hAnsi="Times New Roman" w:cs="Times New Roman"/>
          <w:sz w:val="24"/>
          <w:szCs w:val="24"/>
          <w:lang w:val="en-US"/>
        </w:rPr>
        <w:t>…………….……. (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miejscowość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634FA4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Pr="00634FA4">
        <w:rPr>
          <w:rFonts w:ascii="Times New Roman" w:hAnsi="Times New Roman" w:cs="Times New Roman"/>
          <w:sz w:val="24"/>
          <w:szCs w:val="24"/>
          <w:lang w:val="en-US"/>
        </w:rPr>
        <w:t xml:space="preserve"> ………….……. r.</w:t>
      </w:r>
    </w:p>
    <w:p w:rsidR="001073B8" w:rsidRDefault="001073B8" w:rsidP="001073B8">
      <w:pPr>
        <w:tabs>
          <w:tab w:val="left" w:pos="360"/>
          <w:tab w:val="center" w:pos="4703"/>
        </w:tabs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1073B8" w:rsidRDefault="001073B8" w:rsidP="001073B8">
      <w:pPr>
        <w:tabs>
          <w:tab w:val="left" w:pos="360"/>
          <w:tab w:val="center" w:pos="4703"/>
        </w:tabs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1073B8" w:rsidRPr="00634FA4" w:rsidRDefault="001073B8" w:rsidP="001073B8">
      <w:pPr>
        <w:tabs>
          <w:tab w:val="left" w:pos="360"/>
          <w:tab w:val="center" w:pos="4703"/>
        </w:tabs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1073B8" w:rsidRPr="004E70CC" w:rsidRDefault="001073B8" w:rsidP="001073B8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E70CC">
        <w:rPr>
          <w:rFonts w:ascii="Times New Roman" w:hAnsi="Times New Roman" w:cs="Times New Roman"/>
          <w:sz w:val="24"/>
          <w:szCs w:val="24"/>
          <w:lang w:val="en-US"/>
        </w:rPr>
        <w:t>………...............................................................................</w:t>
      </w:r>
    </w:p>
    <w:p w:rsidR="001073B8" w:rsidRPr="004E70CC" w:rsidRDefault="001073B8" w:rsidP="001073B8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4E70C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4E70CC">
        <w:rPr>
          <w:rFonts w:ascii="Times New Roman" w:hAnsi="Times New Roman" w:cs="Times New Roman"/>
          <w:i/>
          <w:sz w:val="20"/>
          <w:szCs w:val="20"/>
          <w:lang w:val="en-US"/>
        </w:rPr>
        <w:t>podpis</w:t>
      </w:r>
      <w:proofErr w:type="spellEnd"/>
      <w:r w:rsidRPr="004E70C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i  </w:t>
      </w:r>
      <w:proofErr w:type="spellStart"/>
      <w:r w:rsidRPr="004E70CC">
        <w:rPr>
          <w:rFonts w:ascii="Times New Roman" w:hAnsi="Times New Roman" w:cs="Times New Roman"/>
          <w:i/>
          <w:sz w:val="20"/>
          <w:szCs w:val="20"/>
          <w:lang w:val="en-US"/>
        </w:rPr>
        <w:t>pieczęć</w:t>
      </w:r>
      <w:proofErr w:type="spellEnd"/>
      <w:r w:rsidRPr="004E70C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Wykonawcy</w:t>
      </w:r>
      <w:proofErr w:type="spellEnd"/>
    </w:p>
    <w:p w:rsidR="001073B8" w:rsidRPr="003367DF" w:rsidRDefault="001073B8" w:rsidP="001073B8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073B8" w:rsidRPr="003367DF" w:rsidRDefault="001073B8" w:rsidP="001073B8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12CBC" w:rsidRDefault="00412CBC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60D39" w:rsidRDefault="00460D39" w:rsidP="00460D39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</w:t>
      </w:r>
      <w:r w:rsidRPr="003367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AŁĄCZNIK nr 1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Pr="003367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do </w:t>
      </w:r>
      <w:r w:rsidR="009B12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Formularza ofertowego</w:t>
      </w:r>
    </w:p>
    <w:p w:rsidR="00460D39" w:rsidRDefault="00460D39" w:rsidP="00460D3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FB76BC" w:rsidRPr="004A61D9" w:rsidRDefault="00FB76BC" w:rsidP="00FB76BC">
      <w:pPr>
        <w:autoSpaceDE w:val="0"/>
        <w:autoSpaceDN w:val="0"/>
        <w:adjustRightInd w:val="0"/>
        <w:spacing w:before="0" w:after="140" w:line="288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postępowania</w:t>
      </w:r>
      <w:proofErr w:type="spellEnd"/>
      <w:r w:rsidRPr="004A61D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E1319">
        <w:rPr>
          <w:rFonts w:ascii="Times New Roman" w:hAnsi="Times New Roman" w:cs="Times New Roman"/>
          <w:b/>
          <w:sz w:val="24"/>
          <w:szCs w:val="24"/>
          <w:lang w:val="en-US"/>
        </w:rPr>
        <w:t>ORG.271.4</w:t>
      </w:r>
      <w:r w:rsidR="00A428C0">
        <w:rPr>
          <w:rFonts w:ascii="Times New Roman" w:hAnsi="Times New Roman" w:cs="Times New Roman"/>
          <w:b/>
          <w:sz w:val="24"/>
          <w:szCs w:val="24"/>
          <w:lang w:val="en-US"/>
        </w:rPr>
        <w:t>.2020</w:t>
      </w:r>
    </w:p>
    <w:p w:rsidR="00460D39" w:rsidRDefault="00460D39" w:rsidP="00460D3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60D39" w:rsidRDefault="00460D39" w:rsidP="00460D3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60D39" w:rsidRPr="00460D39" w:rsidRDefault="00460D39" w:rsidP="00460D39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ZESTAWIENIE CENOWE</w:t>
      </w:r>
    </w:p>
    <w:p w:rsidR="00460D39" w:rsidRPr="003367DF" w:rsidRDefault="00460D39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60D39" w:rsidRPr="00D8479E" w:rsidRDefault="00460D39" w:rsidP="00460D39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460D39" w:rsidRPr="00D8479E" w:rsidRDefault="00460D39" w:rsidP="00460D39">
      <w:pPr>
        <w:spacing w:before="0" w:line="48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460D39" w:rsidRPr="00D8479E" w:rsidRDefault="00460D39" w:rsidP="00460D39">
      <w:pPr>
        <w:spacing w:before="0"/>
        <w:ind w:right="5954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60D39" w:rsidRDefault="00460D39" w:rsidP="00460D39">
      <w:pPr>
        <w:spacing w:before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:rsidR="00460D39" w:rsidRPr="00D8479E" w:rsidRDefault="00460D39" w:rsidP="00460D39">
      <w:pPr>
        <w:spacing w:before="0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460D39" w:rsidRPr="00D8479E" w:rsidRDefault="00460D39" w:rsidP="00460D39">
      <w:pPr>
        <w:spacing w:befor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460D39" w:rsidRPr="00D8479E" w:rsidRDefault="00460D39" w:rsidP="00460D39">
      <w:pPr>
        <w:spacing w:before="0"/>
        <w:ind w:left="1416" w:right="-29" w:firstLine="708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reprezentacji)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Default="009D2A5A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60D39" w:rsidRDefault="00460D39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5"/>
        <w:gridCol w:w="5245"/>
        <w:gridCol w:w="1843"/>
        <w:gridCol w:w="1843"/>
      </w:tblGrid>
      <w:tr w:rsidR="009B12D6" w:rsidRPr="00BE2B78" w:rsidTr="009B12D6">
        <w:tc>
          <w:tcPr>
            <w:tcW w:w="675" w:type="dxa"/>
            <w:vMerge w:val="restart"/>
          </w:tcPr>
          <w:p w:rsidR="009B12D6" w:rsidRPr="00A4614E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L.p.</w:t>
            </w:r>
          </w:p>
        </w:tc>
        <w:tc>
          <w:tcPr>
            <w:tcW w:w="5245" w:type="dxa"/>
            <w:vMerge w:val="restart"/>
          </w:tcPr>
          <w:p w:rsidR="009B12D6" w:rsidRPr="00A4614E" w:rsidRDefault="009B12D6" w:rsidP="002C241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61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A461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Budowa</w:t>
            </w:r>
            <w:proofErr w:type="spellEnd"/>
            <w:r w:rsidRPr="00A461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1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świetlicy</w:t>
            </w:r>
            <w:proofErr w:type="spellEnd"/>
            <w:r w:rsidRPr="00A461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1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wiejskiej</w:t>
            </w:r>
            <w:proofErr w:type="spellEnd"/>
            <w:r w:rsidRPr="00A461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 </w:t>
            </w:r>
            <w:proofErr w:type="spellStart"/>
            <w:r w:rsidR="002C241D" w:rsidRPr="00A461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Rusku</w:t>
            </w:r>
            <w:proofErr w:type="spellEnd"/>
            <w:r w:rsidR="00AE13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</w:t>
            </w:r>
            <w:r w:rsidRPr="00A461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3686" w:type="dxa"/>
            <w:gridSpan w:val="2"/>
          </w:tcPr>
          <w:p w:rsidR="009B12D6" w:rsidRPr="00A4614E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Wartość elementu scalonego</w:t>
            </w:r>
          </w:p>
        </w:tc>
      </w:tr>
      <w:tr w:rsidR="009B12D6" w:rsidRPr="00BE2B78" w:rsidTr="009B12D6">
        <w:tc>
          <w:tcPr>
            <w:tcW w:w="675" w:type="dxa"/>
            <w:vMerge/>
          </w:tcPr>
          <w:p w:rsidR="009B12D6" w:rsidRPr="00A4614E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vMerge/>
          </w:tcPr>
          <w:p w:rsidR="009B12D6" w:rsidRPr="00A4614E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Pr="00A4614E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netto</w:t>
            </w:r>
          </w:p>
        </w:tc>
        <w:tc>
          <w:tcPr>
            <w:tcW w:w="1843" w:type="dxa"/>
          </w:tcPr>
          <w:p w:rsidR="009B12D6" w:rsidRPr="00A4614E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brutto</w:t>
            </w:r>
          </w:p>
        </w:tc>
      </w:tr>
      <w:tr w:rsidR="009B12D6" w:rsidRPr="00BE2B78" w:rsidTr="009B12D6">
        <w:tc>
          <w:tcPr>
            <w:tcW w:w="675" w:type="dxa"/>
            <w:vMerge/>
          </w:tcPr>
          <w:p w:rsidR="009B12D6" w:rsidRPr="00A4614E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31" w:type="dxa"/>
            <w:gridSpan w:val="3"/>
          </w:tcPr>
          <w:p w:rsidR="009B12D6" w:rsidRPr="00A4614E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Rodzaj robót</w:t>
            </w:r>
          </w:p>
        </w:tc>
      </w:tr>
      <w:tr w:rsidR="00A47DE8" w:rsidRPr="00BE2B78" w:rsidTr="008F7EF6">
        <w:tc>
          <w:tcPr>
            <w:tcW w:w="675" w:type="dxa"/>
            <w:shd w:val="clear" w:color="auto" w:fill="D9D9D9" w:themeFill="background1" w:themeFillShade="D9"/>
          </w:tcPr>
          <w:p w:rsidR="00A47DE8" w:rsidRPr="00A4614E" w:rsidRDefault="00A47DE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61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931" w:type="dxa"/>
            <w:gridSpan w:val="3"/>
            <w:shd w:val="clear" w:color="auto" w:fill="D9D9D9" w:themeFill="background1" w:themeFillShade="D9"/>
          </w:tcPr>
          <w:p w:rsidR="00A47DE8" w:rsidRPr="00A4614E" w:rsidRDefault="00A47DE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61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Roboty budowlane</w:t>
            </w:r>
          </w:p>
        </w:tc>
      </w:tr>
      <w:tr w:rsidR="009B12D6" w:rsidRPr="00BE2B78" w:rsidTr="009B12D6">
        <w:tc>
          <w:tcPr>
            <w:tcW w:w="675" w:type="dxa"/>
          </w:tcPr>
          <w:p w:rsidR="009B12D6" w:rsidRPr="00A4614E" w:rsidRDefault="00BC03CF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5245" w:type="dxa"/>
          </w:tcPr>
          <w:p w:rsidR="009B12D6" w:rsidRPr="00A4614E" w:rsidRDefault="00BC03CF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Roboty ziemne, fundamenty</w:t>
            </w: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B12D6" w:rsidRPr="00BE2B78" w:rsidTr="009B12D6">
        <w:tc>
          <w:tcPr>
            <w:tcW w:w="675" w:type="dxa"/>
          </w:tcPr>
          <w:p w:rsidR="009B12D6" w:rsidRPr="00A4614E" w:rsidRDefault="00116315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5245" w:type="dxa"/>
          </w:tcPr>
          <w:p w:rsidR="009B12D6" w:rsidRPr="00A4614E" w:rsidRDefault="00116315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Ściany, słupy, podciągi, nadproża</w:t>
            </w: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B12D6" w:rsidRPr="00BE2B78" w:rsidTr="009B12D6">
        <w:tc>
          <w:tcPr>
            <w:tcW w:w="675" w:type="dxa"/>
          </w:tcPr>
          <w:p w:rsidR="009B12D6" w:rsidRPr="00A4614E" w:rsidRDefault="00116315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5245" w:type="dxa"/>
          </w:tcPr>
          <w:p w:rsidR="009B12D6" w:rsidRPr="00A4614E" w:rsidRDefault="00116315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Dach</w:t>
            </w: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B12D6" w:rsidRPr="00BE2B78" w:rsidTr="009B12D6">
        <w:tc>
          <w:tcPr>
            <w:tcW w:w="675" w:type="dxa"/>
          </w:tcPr>
          <w:p w:rsidR="009B12D6" w:rsidRPr="00A4614E" w:rsidRDefault="00116315" w:rsidP="001163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1.4 </w:t>
            </w:r>
          </w:p>
        </w:tc>
        <w:tc>
          <w:tcPr>
            <w:tcW w:w="5245" w:type="dxa"/>
          </w:tcPr>
          <w:p w:rsidR="009B12D6" w:rsidRPr="00A4614E" w:rsidRDefault="00116315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Stolarka okienna </w:t>
            </w:r>
            <w:r w:rsidR="00FA06BA" w:rsidRPr="00A4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4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drzwiowa</w:t>
            </w: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B12D6" w:rsidRPr="00BE2B78" w:rsidTr="009B12D6">
        <w:tc>
          <w:tcPr>
            <w:tcW w:w="675" w:type="dxa"/>
          </w:tcPr>
          <w:p w:rsidR="009B12D6" w:rsidRPr="00A4614E" w:rsidRDefault="00A47DE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5245" w:type="dxa"/>
          </w:tcPr>
          <w:p w:rsidR="009B12D6" w:rsidRPr="00A4614E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Posadzki</w:t>
            </w: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B12D6" w:rsidRPr="00BE2B78" w:rsidTr="009B12D6">
        <w:tc>
          <w:tcPr>
            <w:tcW w:w="675" w:type="dxa"/>
          </w:tcPr>
          <w:p w:rsidR="009B12D6" w:rsidRPr="00DD679D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5245" w:type="dxa"/>
          </w:tcPr>
          <w:p w:rsidR="009B12D6" w:rsidRPr="00DD679D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Tynki, malowanie i okładziny</w:t>
            </w: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B12D6" w:rsidRPr="00BE2B78" w:rsidTr="009B12D6">
        <w:tc>
          <w:tcPr>
            <w:tcW w:w="675" w:type="dxa"/>
          </w:tcPr>
          <w:p w:rsidR="009B12D6" w:rsidRPr="00DD679D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</w:t>
            </w:r>
          </w:p>
        </w:tc>
        <w:tc>
          <w:tcPr>
            <w:tcW w:w="5245" w:type="dxa"/>
          </w:tcPr>
          <w:p w:rsidR="009B12D6" w:rsidRPr="00DD679D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Elewacja</w:t>
            </w: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B12D6" w:rsidRPr="00BE2B78" w:rsidTr="009B12D6">
        <w:tc>
          <w:tcPr>
            <w:tcW w:w="675" w:type="dxa"/>
          </w:tcPr>
          <w:p w:rsidR="009B12D6" w:rsidRPr="00DD679D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5245" w:type="dxa"/>
          </w:tcPr>
          <w:p w:rsidR="009B12D6" w:rsidRPr="00DD679D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Schody zewnętrzne, taras, pochylnia</w:t>
            </w: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B12D6" w:rsidRPr="00BE2B78" w:rsidTr="009B12D6">
        <w:tc>
          <w:tcPr>
            <w:tcW w:w="675" w:type="dxa"/>
          </w:tcPr>
          <w:p w:rsidR="009B12D6" w:rsidRPr="00DD679D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</w:t>
            </w:r>
          </w:p>
        </w:tc>
        <w:tc>
          <w:tcPr>
            <w:tcW w:w="5245" w:type="dxa"/>
          </w:tcPr>
          <w:p w:rsidR="009B12D6" w:rsidRPr="00DD679D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Zieleń i mała architektura</w:t>
            </w: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B12D6" w:rsidRPr="00BE2B78" w:rsidTr="009B12D6">
        <w:tc>
          <w:tcPr>
            <w:tcW w:w="675" w:type="dxa"/>
          </w:tcPr>
          <w:p w:rsidR="009B12D6" w:rsidRPr="00DD679D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5245" w:type="dxa"/>
          </w:tcPr>
          <w:p w:rsidR="009B12D6" w:rsidRPr="00DD679D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Dojścia, chodniki, parking</w:t>
            </w: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B12D6" w:rsidRPr="00BE2B78" w:rsidTr="009B12D6">
        <w:tc>
          <w:tcPr>
            <w:tcW w:w="675" w:type="dxa"/>
          </w:tcPr>
          <w:p w:rsidR="009B12D6" w:rsidRPr="00DD679D" w:rsidRDefault="003C4D6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1.11</w:t>
            </w:r>
          </w:p>
        </w:tc>
        <w:tc>
          <w:tcPr>
            <w:tcW w:w="5245" w:type="dxa"/>
          </w:tcPr>
          <w:p w:rsidR="009B12D6" w:rsidRPr="00DD679D" w:rsidRDefault="003C4D6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Ogrodzenie</w:t>
            </w: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E54076" w:rsidRPr="00BE2B78" w:rsidTr="00E54076">
        <w:tc>
          <w:tcPr>
            <w:tcW w:w="5920" w:type="dxa"/>
            <w:gridSpan w:val="2"/>
            <w:shd w:val="clear" w:color="auto" w:fill="B8CCE4" w:themeFill="accent1" w:themeFillTint="66"/>
          </w:tcPr>
          <w:p w:rsidR="00E54076" w:rsidRPr="00DD679D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67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RAZEM </w:t>
            </w:r>
            <w:r w:rsidR="00E54076" w:rsidRPr="00DD67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DZIAŁ 1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E54076" w:rsidRPr="00BE2B78" w:rsidRDefault="00E5407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:rsidR="00E54076" w:rsidRPr="00BE2B78" w:rsidRDefault="00E5407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823203" w:rsidRPr="00BE2B78" w:rsidTr="00823203">
        <w:tc>
          <w:tcPr>
            <w:tcW w:w="675" w:type="dxa"/>
            <w:shd w:val="clear" w:color="auto" w:fill="D9D9D9" w:themeFill="background1" w:themeFillShade="D9"/>
          </w:tcPr>
          <w:p w:rsidR="00823203" w:rsidRPr="00302010" w:rsidRDefault="00823203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31" w:type="dxa"/>
            <w:gridSpan w:val="3"/>
            <w:shd w:val="clear" w:color="auto" w:fill="D9D9D9" w:themeFill="background1" w:themeFillShade="D9"/>
          </w:tcPr>
          <w:p w:rsidR="00823203" w:rsidRPr="00302010" w:rsidRDefault="00F5518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Instalacje elektryczne</w:t>
            </w:r>
          </w:p>
        </w:tc>
      </w:tr>
      <w:tr w:rsidR="009B12D6" w:rsidRPr="00BE2B78" w:rsidTr="009B12D6">
        <w:tc>
          <w:tcPr>
            <w:tcW w:w="675" w:type="dxa"/>
          </w:tcPr>
          <w:p w:rsidR="009B12D6" w:rsidRPr="00302010" w:rsidRDefault="00F5518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5245" w:type="dxa"/>
          </w:tcPr>
          <w:p w:rsidR="009B12D6" w:rsidRPr="00302010" w:rsidRDefault="00F5518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Wewnętrzna</w:t>
            </w:r>
            <w:proofErr w:type="spellEnd"/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linia</w:t>
            </w:r>
            <w:proofErr w:type="spellEnd"/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kablowa</w:t>
            </w:r>
            <w:proofErr w:type="spellEnd"/>
            <w:r w:rsidR="00302010"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302010"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="00986660"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End"/>
            <w:r w:rsidR="00986660"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B12D6" w:rsidRPr="00BE2B78" w:rsidTr="009B12D6">
        <w:tc>
          <w:tcPr>
            <w:tcW w:w="675" w:type="dxa"/>
          </w:tcPr>
          <w:p w:rsidR="009B12D6" w:rsidRPr="00302010" w:rsidRDefault="00F5518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5245" w:type="dxa"/>
          </w:tcPr>
          <w:p w:rsidR="009B12D6" w:rsidRPr="00302010" w:rsidRDefault="00B00391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Tablica TG</w:t>
            </w: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B12D6" w:rsidRPr="00BE2B78" w:rsidTr="009B12D6">
        <w:tc>
          <w:tcPr>
            <w:tcW w:w="675" w:type="dxa"/>
          </w:tcPr>
          <w:p w:rsidR="009B12D6" w:rsidRPr="00302010" w:rsidRDefault="00B00391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5245" w:type="dxa"/>
          </w:tcPr>
          <w:p w:rsidR="009B12D6" w:rsidRPr="00302010" w:rsidRDefault="00B00391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Instalacja oświetlenia</w:t>
            </w:r>
            <w:r w:rsidR="0061733E"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gniazd wtykowych</w:t>
            </w: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B12D6" w:rsidRPr="00BE2B78" w:rsidTr="009B12D6">
        <w:tc>
          <w:tcPr>
            <w:tcW w:w="675" w:type="dxa"/>
          </w:tcPr>
          <w:p w:rsidR="009B12D6" w:rsidRPr="00302010" w:rsidRDefault="0061733E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5245" w:type="dxa"/>
          </w:tcPr>
          <w:p w:rsidR="009B12D6" w:rsidRPr="00302010" w:rsidRDefault="0061733E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Instalacja siłowa</w:t>
            </w: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B12D6" w:rsidRPr="00BE2B78" w:rsidTr="009B12D6">
        <w:tc>
          <w:tcPr>
            <w:tcW w:w="675" w:type="dxa"/>
          </w:tcPr>
          <w:p w:rsidR="009B12D6" w:rsidRPr="00302010" w:rsidRDefault="0061733E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5245" w:type="dxa"/>
          </w:tcPr>
          <w:p w:rsidR="009B12D6" w:rsidRPr="00302010" w:rsidRDefault="0061733E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Zasilanie wyłącznika przeciwpożarowego</w:t>
            </w: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B12D6" w:rsidRPr="00BE2B78" w:rsidTr="009B12D6">
        <w:tc>
          <w:tcPr>
            <w:tcW w:w="675" w:type="dxa"/>
          </w:tcPr>
          <w:p w:rsidR="009B12D6" w:rsidRPr="00302010" w:rsidRDefault="0061733E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2.6</w:t>
            </w:r>
          </w:p>
        </w:tc>
        <w:tc>
          <w:tcPr>
            <w:tcW w:w="5245" w:type="dxa"/>
          </w:tcPr>
          <w:p w:rsidR="009B12D6" w:rsidRPr="00302010" w:rsidRDefault="0061733E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Instalacja odgromowa i uziemiająca</w:t>
            </w: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9B12D6" w:rsidRPr="00BE2B78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302BD2" w:rsidRPr="00BE2B78" w:rsidTr="009B12D6">
        <w:tc>
          <w:tcPr>
            <w:tcW w:w="675" w:type="dxa"/>
          </w:tcPr>
          <w:p w:rsidR="00302BD2" w:rsidRPr="00302010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</w:t>
            </w:r>
          </w:p>
        </w:tc>
        <w:tc>
          <w:tcPr>
            <w:tcW w:w="5245" w:type="dxa"/>
          </w:tcPr>
          <w:p w:rsidR="00302BD2" w:rsidRPr="00302010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Instalacja fotowoltaiczna</w:t>
            </w:r>
          </w:p>
        </w:tc>
        <w:tc>
          <w:tcPr>
            <w:tcW w:w="1843" w:type="dxa"/>
          </w:tcPr>
          <w:p w:rsidR="00302BD2" w:rsidRPr="00BE2B78" w:rsidRDefault="00302BD2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302BD2" w:rsidRPr="00BE2B78" w:rsidRDefault="00302BD2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302BD2" w:rsidRPr="00BE2B78" w:rsidTr="009B12D6">
        <w:tc>
          <w:tcPr>
            <w:tcW w:w="675" w:type="dxa"/>
          </w:tcPr>
          <w:p w:rsidR="00302BD2" w:rsidRPr="00302010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</w:t>
            </w:r>
          </w:p>
        </w:tc>
        <w:tc>
          <w:tcPr>
            <w:tcW w:w="5245" w:type="dxa"/>
          </w:tcPr>
          <w:p w:rsidR="00302BD2" w:rsidRPr="00302010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 BMS</w:t>
            </w:r>
          </w:p>
        </w:tc>
        <w:tc>
          <w:tcPr>
            <w:tcW w:w="1843" w:type="dxa"/>
          </w:tcPr>
          <w:p w:rsidR="00302BD2" w:rsidRPr="00BE2B78" w:rsidRDefault="00302BD2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302BD2" w:rsidRPr="00BE2B78" w:rsidRDefault="00302BD2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C703F8" w:rsidRPr="00BE2B78" w:rsidTr="00C703F8">
        <w:tc>
          <w:tcPr>
            <w:tcW w:w="5920" w:type="dxa"/>
            <w:gridSpan w:val="2"/>
            <w:shd w:val="clear" w:color="auto" w:fill="B8CCE4" w:themeFill="accent1" w:themeFillTint="66"/>
          </w:tcPr>
          <w:p w:rsidR="00C703F8" w:rsidRPr="00302010" w:rsidRDefault="00C703F8" w:rsidP="008F7E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RAZEM DZIAŁ 2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C703F8" w:rsidRPr="00BE2B7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:rsidR="00C703F8" w:rsidRPr="00BE2B7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E834DF" w:rsidRPr="00BE2B78" w:rsidTr="00E834DF">
        <w:tc>
          <w:tcPr>
            <w:tcW w:w="675" w:type="dxa"/>
            <w:shd w:val="clear" w:color="auto" w:fill="D9D9D9" w:themeFill="background1" w:themeFillShade="D9"/>
          </w:tcPr>
          <w:p w:rsidR="00E834DF" w:rsidRPr="00302010" w:rsidRDefault="00E834DF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31" w:type="dxa"/>
            <w:gridSpan w:val="3"/>
            <w:shd w:val="clear" w:color="auto" w:fill="D9D9D9" w:themeFill="background1" w:themeFillShade="D9"/>
          </w:tcPr>
          <w:p w:rsidR="00E834DF" w:rsidRPr="00302010" w:rsidRDefault="00E834DF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Instalacje sanitarne</w:t>
            </w:r>
          </w:p>
        </w:tc>
      </w:tr>
      <w:tr w:rsidR="00C703F8" w:rsidRPr="00BE2B78" w:rsidTr="009B12D6">
        <w:tc>
          <w:tcPr>
            <w:tcW w:w="675" w:type="dxa"/>
          </w:tcPr>
          <w:p w:rsidR="00C703F8" w:rsidRPr="00302010" w:rsidRDefault="00666DB3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5245" w:type="dxa"/>
          </w:tcPr>
          <w:p w:rsidR="00C703F8" w:rsidRPr="00302010" w:rsidRDefault="00666DB3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Instalacja wodna</w:t>
            </w:r>
          </w:p>
        </w:tc>
        <w:tc>
          <w:tcPr>
            <w:tcW w:w="1843" w:type="dxa"/>
          </w:tcPr>
          <w:p w:rsidR="00C703F8" w:rsidRPr="00BE2B7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C703F8" w:rsidRPr="00BE2B7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C703F8" w:rsidRPr="00BE2B78" w:rsidTr="009B12D6">
        <w:tc>
          <w:tcPr>
            <w:tcW w:w="675" w:type="dxa"/>
          </w:tcPr>
          <w:p w:rsidR="00C703F8" w:rsidRPr="00302010" w:rsidRDefault="00666DB3" w:rsidP="00666D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3.2 </w:t>
            </w:r>
          </w:p>
        </w:tc>
        <w:tc>
          <w:tcPr>
            <w:tcW w:w="5245" w:type="dxa"/>
          </w:tcPr>
          <w:p w:rsidR="00C703F8" w:rsidRPr="00302010" w:rsidRDefault="00666DB3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Instalacja hydrantowa</w:t>
            </w:r>
          </w:p>
        </w:tc>
        <w:tc>
          <w:tcPr>
            <w:tcW w:w="1843" w:type="dxa"/>
          </w:tcPr>
          <w:p w:rsidR="00C703F8" w:rsidRPr="00BE2B7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C703F8" w:rsidRPr="00BE2B7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C703F8" w:rsidRPr="00BE2B78" w:rsidTr="009B12D6">
        <w:tc>
          <w:tcPr>
            <w:tcW w:w="675" w:type="dxa"/>
          </w:tcPr>
          <w:p w:rsidR="00C703F8" w:rsidRPr="00302010" w:rsidRDefault="00666DB3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5245" w:type="dxa"/>
          </w:tcPr>
          <w:p w:rsidR="00C703F8" w:rsidRPr="00302010" w:rsidRDefault="00666DB3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Aparaty sanitarne</w:t>
            </w:r>
          </w:p>
        </w:tc>
        <w:tc>
          <w:tcPr>
            <w:tcW w:w="1843" w:type="dxa"/>
          </w:tcPr>
          <w:p w:rsidR="00C703F8" w:rsidRPr="00BE2B7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C703F8" w:rsidRPr="00BE2B7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C703F8" w:rsidRPr="00BE2B78" w:rsidTr="009B12D6">
        <w:tc>
          <w:tcPr>
            <w:tcW w:w="675" w:type="dxa"/>
          </w:tcPr>
          <w:p w:rsidR="00C703F8" w:rsidRPr="002A62B0" w:rsidRDefault="00666DB3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5245" w:type="dxa"/>
          </w:tcPr>
          <w:p w:rsidR="00C703F8" w:rsidRPr="002A62B0" w:rsidRDefault="00666DB3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Instalacja kanalizacji sanitarnej</w:t>
            </w:r>
          </w:p>
        </w:tc>
        <w:tc>
          <w:tcPr>
            <w:tcW w:w="1843" w:type="dxa"/>
          </w:tcPr>
          <w:p w:rsidR="00C703F8" w:rsidRPr="00BE2B7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C703F8" w:rsidRPr="00BE2B7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C703F8" w:rsidRPr="00BE2B78" w:rsidTr="009B12D6">
        <w:tc>
          <w:tcPr>
            <w:tcW w:w="675" w:type="dxa"/>
          </w:tcPr>
          <w:p w:rsidR="00C703F8" w:rsidRPr="002A62B0" w:rsidRDefault="00666DB3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5245" w:type="dxa"/>
          </w:tcPr>
          <w:p w:rsidR="00C703F8" w:rsidRPr="002A62B0" w:rsidRDefault="00666DB3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Instalacja CO</w:t>
            </w:r>
          </w:p>
        </w:tc>
        <w:tc>
          <w:tcPr>
            <w:tcW w:w="1843" w:type="dxa"/>
          </w:tcPr>
          <w:p w:rsidR="00C703F8" w:rsidRPr="00BE2B7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C703F8" w:rsidRPr="00BE2B7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C703F8" w:rsidRPr="00BE2B78" w:rsidTr="009B12D6">
        <w:tc>
          <w:tcPr>
            <w:tcW w:w="675" w:type="dxa"/>
          </w:tcPr>
          <w:p w:rsidR="00C703F8" w:rsidRPr="002A62B0" w:rsidRDefault="00E52B55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</w:t>
            </w:r>
          </w:p>
        </w:tc>
        <w:tc>
          <w:tcPr>
            <w:tcW w:w="5245" w:type="dxa"/>
          </w:tcPr>
          <w:p w:rsidR="00C703F8" w:rsidRPr="002A62B0" w:rsidRDefault="00E52B55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Wentylacja</w:t>
            </w:r>
          </w:p>
        </w:tc>
        <w:tc>
          <w:tcPr>
            <w:tcW w:w="1843" w:type="dxa"/>
          </w:tcPr>
          <w:p w:rsidR="00C703F8" w:rsidRPr="00BE2B7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C703F8" w:rsidRPr="00BE2B7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C703F8" w:rsidRPr="00BE2B78" w:rsidTr="009B12D6">
        <w:tc>
          <w:tcPr>
            <w:tcW w:w="675" w:type="dxa"/>
          </w:tcPr>
          <w:p w:rsidR="00C703F8" w:rsidRPr="002A62B0" w:rsidRDefault="00E52B55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</w:t>
            </w:r>
          </w:p>
        </w:tc>
        <w:tc>
          <w:tcPr>
            <w:tcW w:w="5245" w:type="dxa"/>
          </w:tcPr>
          <w:p w:rsidR="00C703F8" w:rsidRPr="002A62B0" w:rsidRDefault="00E52B55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Sieć wodociągowa</w:t>
            </w:r>
          </w:p>
        </w:tc>
        <w:tc>
          <w:tcPr>
            <w:tcW w:w="1843" w:type="dxa"/>
          </w:tcPr>
          <w:p w:rsidR="00C703F8" w:rsidRPr="00BE2B7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C703F8" w:rsidRPr="00BE2B7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2A62B0" w:rsidRPr="00BE2B78" w:rsidTr="009B12D6">
        <w:tc>
          <w:tcPr>
            <w:tcW w:w="675" w:type="dxa"/>
          </w:tcPr>
          <w:p w:rsidR="002A62B0" w:rsidRPr="002A62B0" w:rsidRDefault="002A62B0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</w:t>
            </w:r>
          </w:p>
        </w:tc>
        <w:tc>
          <w:tcPr>
            <w:tcW w:w="5245" w:type="dxa"/>
          </w:tcPr>
          <w:p w:rsidR="002A62B0" w:rsidRPr="002A62B0" w:rsidRDefault="002A62B0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Zbiornik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ścieki</w:t>
            </w:r>
            <w:proofErr w:type="spellEnd"/>
          </w:p>
        </w:tc>
        <w:tc>
          <w:tcPr>
            <w:tcW w:w="1843" w:type="dxa"/>
          </w:tcPr>
          <w:p w:rsidR="002A62B0" w:rsidRPr="00BE2B78" w:rsidRDefault="002A62B0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:rsidR="002A62B0" w:rsidRPr="00BE2B78" w:rsidRDefault="002A62B0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C569B" w:rsidRPr="00BE2B78" w:rsidTr="009C569B">
        <w:tc>
          <w:tcPr>
            <w:tcW w:w="5920" w:type="dxa"/>
            <w:gridSpan w:val="2"/>
            <w:shd w:val="clear" w:color="auto" w:fill="B8CCE4" w:themeFill="accent1" w:themeFillTint="66"/>
          </w:tcPr>
          <w:p w:rsidR="009C569B" w:rsidRPr="002A62B0" w:rsidRDefault="009C569B" w:rsidP="008F7E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62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RAZEM DZIAŁ 3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9C569B" w:rsidRPr="00BE2B78" w:rsidRDefault="009C569B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:rsidR="009C569B" w:rsidRPr="00BE2B78" w:rsidRDefault="009C569B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C569B" w:rsidTr="008F7EF6">
        <w:tc>
          <w:tcPr>
            <w:tcW w:w="5920" w:type="dxa"/>
            <w:gridSpan w:val="2"/>
          </w:tcPr>
          <w:p w:rsidR="009C569B" w:rsidRPr="002A62B0" w:rsidRDefault="009C569B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62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SUMA</w:t>
            </w:r>
          </w:p>
        </w:tc>
        <w:tc>
          <w:tcPr>
            <w:tcW w:w="1843" w:type="dxa"/>
          </w:tcPr>
          <w:p w:rsidR="009C569B" w:rsidRDefault="009C569B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69B" w:rsidRDefault="009C569B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C569B" w:rsidRDefault="009C569B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60D39" w:rsidRDefault="00460D39" w:rsidP="00460D39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460D39" w:rsidRDefault="00460D39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60D39" w:rsidRDefault="00460D39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60D39" w:rsidRDefault="00460D39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60D39" w:rsidRPr="00557A08" w:rsidRDefault="00460D39" w:rsidP="00460D39">
      <w:pPr>
        <w:pStyle w:val="Bartek"/>
        <w:spacing w:line="360" w:lineRule="atLeast"/>
        <w:ind w:left="3540"/>
        <w:rPr>
          <w:rFonts w:cs="Times New Roman"/>
          <w:sz w:val="24"/>
          <w:szCs w:val="24"/>
        </w:rPr>
      </w:pPr>
      <w:r w:rsidRPr="00557A08">
        <w:rPr>
          <w:rFonts w:cs="Times New Roman"/>
          <w:sz w:val="24"/>
          <w:szCs w:val="24"/>
        </w:rPr>
        <w:t>………...............................................................................</w:t>
      </w:r>
    </w:p>
    <w:p w:rsidR="00460D39" w:rsidRPr="00557A08" w:rsidRDefault="00460D39" w:rsidP="00460D39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i/>
          <w:sz w:val="24"/>
          <w:szCs w:val="24"/>
        </w:rPr>
        <w:t xml:space="preserve"> </w:t>
      </w:r>
      <w:r w:rsidRPr="00557A08">
        <w:rPr>
          <w:rFonts w:cs="Times New Roman"/>
          <w:b w:val="0"/>
          <w:i/>
          <w:sz w:val="24"/>
          <w:szCs w:val="24"/>
        </w:rPr>
        <w:t>podpis i  pieczęć  osób wskazanych w dokumencie</w:t>
      </w:r>
    </w:p>
    <w:p w:rsidR="00460D39" w:rsidRPr="00557A08" w:rsidRDefault="00460D39" w:rsidP="00460D39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b w:val="0"/>
          <w:i/>
          <w:sz w:val="24"/>
          <w:szCs w:val="24"/>
        </w:rPr>
        <w:t xml:space="preserve">uprawniającym do występowania w obrocie prawnym </w:t>
      </w:r>
    </w:p>
    <w:p w:rsidR="00460D39" w:rsidRPr="00557A08" w:rsidRDefault="00460D39" w:rsidP="00460D39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b w:val="0"/>
          <w:i/>
          <w:sz w:val="24"/>
          <w:szCs w:val="24"/>
        </w:rPr>
        <w:t xml:space="preserve"> lub posiadających pełnomocnictwo</w:t>
      </w:r>
    </w:p>
    <w:p w:rsidR="00460D39" w:rsidRPr="00D8479E" w:rsidRDefault="00460D39" w:rsidP="00460D3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60D39" w:rsidRPr="003367DF" w:rsidRDefault="00460D39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8479E" w:rsidRDefault="00D8479E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F70CA" w:rsidRDefault="00BF70CA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F70CA" w:rsidRDefault="00BF70CA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12CBC" w:rsidRDefault="00412CBC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7E78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8479E" w:rsidRDefault="00D8479E" w:rsidP="00D8479E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 w:rsidRPr="00D8479E">
        <w:rPr>
          <w:sz w:val="24"/>
          <w:szCs w:val="24"/>
        </w:rPr>
        <w:lastRenderedPageBreak/>
        <w:t>Załącznik nr 2 do SIWZ</w:t>
      </w:r>
    </w:p>
    <w:p w:rsidR="00D8479E" w:rsidRDefault="00D8479E" w:rsidP="00D8479E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D8479E" w:rsidRDefault="00D8479E" w:rsidP="00D8479E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D8479E" w:rsidRDefault="00D8479E" w:rsidP="00D8479E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D8479E" w:rsidRPr="00D8479E" w:rsidRDefault="00D8479E" w:rsidP="00D8479E">
      <w:pPr>
        <w:pStyle w:val="NormalnyWeb"/>
        <w:spacing w:before="0" w:after="0" w:line="20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479E">
        <w:rPr>
          <w:b/>
          <w:sz w:val="24"/>
          <w:szCs w:val="24"/>
        </w:rPr>
        <w:t>Zamawiający:</w:t>
      </w:r>
    </w:p>
    <w:p w:rsidR="00D8479E" w:rsidRPr="00D8479E" w:rsidRDefault="00D8479E" w:rsidP="00D8479E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Gmina Malczyce</w:t>
      </w:r>
    </w:p>
    <w:p w:rsidR="00D8479E" w:rsidRPr="00D8479E" w:rsidRDefault="00D8479E" w:rsidP="00D8479E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D8479E">
        <w:rPr>
          <w:b/>
          <w:bCs/>
          <w:color w:val="000000"/>
          <w:sz w:val="24"/>
          <w:szCs w:val="24"/>
        </w:rPr>
        <w:t xml:space="preserve">ul. </w:t>
      </w:r>
      <w:r>
        <w:rPr>
          <w:b/>
          <w:bCs/>
          <w:color w:val="000000"/>
          <w:sz w:val="24"/>
          <w:szCs w:val="24"/>
        </w:rPr>
        <w:t>Traugutta 15</w:t>
      </w:r>
    </w:p>
    <w:p w:rsidR="00D8479E" w:rsidRPr="00D8479E" w:rsidRDefault="00D8479E" w:rsidP="00D8479E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55-320 Malczyce</w:t>
      </w:r>
    </w:p>
    <w:p w:rsidR="00D8479E" w:rsidRPr="00D8479E" w:rsidRDefault="00D8479E" w:rsidP="00D8479E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8479E" w:rsidRPr="00D8479E" w:rsidRDefault="00D8479E" w:rsidP="00D8479E">
      <w:pPr>
        <w:spacing w:before="0" w:line="48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ind w:right="5954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8479E" w:rsidRDefault="00D8479E" w:rsidP="00D8479E">
      <w:pPr>
        <w:spacing w:before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:rsidR="00D8479E" w:rsidRPr="00D8479E" w:rsidRDefault="00D8479E" w:rsidP="00D8479E">
      <w:pPr>
        <w:spacing w:before="0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pacing w:befor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D8479E" w:rsidRPr="00D8479E" w:rsidRDefault="00D8479E" w:rsidP="00D8479E">
      <w:pPr>
        <w:spacing w:before="0"/>
        <w:ind w:left="1416" w:right="-29" w:firstLine="708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reprezentacji)</w:t>
      </w: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D8479E">
        <w:rPr>
          <w:rFonts w:ascii="Times New Roman" w:hAnsi="Times New Roman" w:cs="Times New Roman"/>
          <w:sz w:val="24"/>
          <w:szCs w:val="24"/>
        </w:rPr>
        <w:br/>
      </w:r>
      <w:r w:rsidRPr="00FC76E7">
        <w:rPr>
          <w:rFonts w:ascii="Times New Roman" w:hAnsi="Times New Roman" w:cs="Times New Roman"/>
          <w:sz w:val="24"/>
          <w:szCs w:val="24"/>
        </w:rPr>
        <w:t>pn.</w:t>
      </w:r>
      <w:r w:rsidRPr="00D84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D7E">
        <w:rPr>
          <w:rFonts w:ascii="Times New Roman" w:hAnsi="Times New Roman" w:cs="Times New Roman"/>
          <w:b/>
          <w:sz w:val="24"/>
          <w:szCs w:val="24"/>
        </w:rPr>
        <w:t xml:space="preserve">Budowa świetlicy wiejskiej w </w:t>
      </w:r>
      <w:r w:rsidR="00BE2B78">
        <w:rPr>
          <w:rFonts w:ascii="Times New Roman" w:hAnsi="Times New Roman" w:cs="Times New Roman"/>
          <w:b/>
          <w:sz w:val="24"/>
          <w:szCs w:val="24"/>
        </w:rPr>
        <w:t>Rusku</w:t>
      </w:r>
      <w:r w:rsidR="003322F3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Pr="00D8479E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="00306D7E">
        <w:rPr>
          <w:rFonts w:ascii="Times New Roman" w:hAnsi="Times New Roman" w:cs="Times New Roman"/>
          <w:sz w:val="24"/>
          <w:szCs w:val="24"/>
        </w:rPr>
        <w:t>Gminę M</w:t>
      </w:r>
      <w:r>
        <w:rPr>
          <w:rFonts w:ascii="Times New Roman" w:hAnsi="Times New Roman" w:cs="Times New Roman"/>
          <w:sz w:val="24"/>
          <w:szCs w:val="24"/>
        </w:rPr>
        <w:t>alczyce</w:t>
      </w:r>
      <w:r w:rsidRPr="00D8479E">
        <w:rPr>
          <w:rFonts w:ascii="Times New Roman" w:hAnsi="Times New Roman" w:cs="Times New Roman"/>
          <w:sz w:val="24"/>
          <w:szCs w:val="24"/>
        </w:rPr>
        <w:t xml:space="preserve">, </w:t>
      </w:r>
      <w:r w:rsidR="00DA332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8479E">
        <w:rPr>
          <w:rFonts w:ascii="Times New Roman" w:hAnsi="Times New Roman" w:cs="Times New Roman"/>
          <w:sz w:val="24"/>
          <w:szCs w:val="24"/>
        </w:rPr>
        <w:t xml:space="preserve">nr postępowania </w:t>
      </w:r>
      <w:r w:rsidR="003322F3">
        <w:rPr>
          <w:rFonts w:ascii="Times New Roman" w:hAnsi="Times New Roman" w:cs="Times New Roman"/>
          <w:b/>
          <w:sz w:val="24"/>
          <w:szCs w:val="24"/>
          <w:lang w:val="en-US"/>
        </w:rPr>
        <w:t>ORG.271.4</w:t>
      </w:r>
      <w:r w:rsidR="003D44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.2020 </w:t>
      </w:r>
      <w:r w:rsidRPr="00D8479E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8479E" w:rsidRPr="00D8479E" w:rsidRDefault="00D8479E" w:rsidP="00D8479E">
      <w:pPr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hd w:val="clear" w:color="auto" w:fill="BFBFBF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D8479E" w:rsidRPr="00D8479E" w:rsidRDefault="00D8479E" w:rsidP="00D8479E">
      <w:pPr>
        <w:pStyle w:val="Akapitzlist"/>
        <w:jc w:val="both"/>
        <w:rPr>
          <w:sz w:val="24"/>
          <w:szCs w:val="24"/>
        </w:rPr>
      </w:pPr>
    </w:p>
    <w:p w:rsidR="00D8479E" w:rsidRPr="00D8479E" w:rsidRDefault="00D8479E" w:rsidP="00D8479E">
      <w:pPr>
        <w:pStyle w:val="Akapitzlist"/>
        <w:numPr>
          <w:ilvl w:val="0"/>
          <w:numId w:val="3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D8479E">
        <w:rPr>
          <w:sz w:val="24"/>
          <w:szCs w:val="24"/>
        </w:rPr>
        <w:t xml:space="preserve">Oświadczam, że nie podlegam wykluczeniu z postępowania na podstawie </w:t>
      </w:r>
      <w:r w:rsidRPr="00D8479E">
        <w:rPr>
          <w:sz w:val="24"/>
          <w:szCs w:val="24"/>
        </w:rPr>
        <w:br/>
        <w:t>art. 24 ust 1 pkt 12-23 ustawy Pzp.</w:t>
      </w:r>
    </w:p>
    <w:p w:rsidR="00D8479E" w:rsidRPr="00D8479E" w:rsidRDefault="00D8479E" w:rsidP="00D8479E">
      <w:pPr>
        <w:pStyle w:val="Akapitzlist"/>
        <w:numPr>
          <w:ilvl w:val="0"/>
          <w:numId w:val="3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D8479E">
        <w:rPr>
          <w:sz w:val="24"/>
          <w:szCs w:val="24"/>
        </w:rPr>
        <w:t xml:space="preserve">Oświadczam, że nie podlegam wykluczeniu z postępowania na podstawie </w:t>
      </w:r>
      <w:r w:rsidRPr="00D8479E">
        <w:rPr>
          <w:sz w:val="24"/>
          <w:szCs w:val="24"/>
        </w:rPr>
        <w:br/>
        <w:t xml:space="preserve">art. 24 ust 5 pkt </w:t>
      </w:r>
      <w:r>
        <w:rPr>
          <w:sz w:val="24"/>
          <w:szCs w:val="24"/>
        </w:rPr>
        <w:t>1</w:t>
      </w:r>
      <w:r w:rsidRPr="00D8479E">
        <w:rPr>
          <w:sz w:val="24"/>
          <w:szCs w:val="24"/>
        </w:rPr>
        <w:t xml:space="preserve"> ustawy Pzp.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8479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8479E" w:rsidRP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D8479E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D8479E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8479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8479E" w:rsidRP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hd w:val="clear" w:color="auto" w:fill="BFBFBF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………………………………………………………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(podać pełną nazwę/firmę, adres, a także w zależności od podmiotu: NIP/PESEL, KRS/CEiDG) </w:t>
      </w:r>
      <w:r w:rsidRPr="00D8479E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8479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hd w:val="clear" w:color="auto" w:fill="BFBFBF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[UWAGA: zastosować tylko wtedy, gdy zamawiający przewidział możliwość, o której mowa w art. 25a ust. 5 pkt 2 ustawy Pzp]</w:t>
      </w:r>
    </w:p>
    <w:p w:rsidR="00D8479E" w:rsidRPr="00D8479E" w:rsidRDefault="00D8479E" w:rsidP="00D8479E">
      <w:pPr>
        <w:shd w:val="clear" w:color="auto" w:fill="BFBFBF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D8479E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KRS/CEiDG)</w:t>
      </w:r>
      <w:r w:rsidRPr="00D8479E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8479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lastRenderedPageBreak/>
        <w:t>(podpis)</w:t>
      </w:r>
    </w:p>
    <w:p w:rsid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hd w:val="clear" w:color="auto" w:fill="BFBFBF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8479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8479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60D39" w:rsidRDefault="00460D39" w:rsidP="00A77053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A77053" w:rsidRPr="00D8479E" w:rsidRDefault="00A77053" w:rsidP="00A77053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460D39" w:rsidRPr="00557A08" w:rsidRDefault="00460D39" w:rsidP="00460D39">
      <w:pPr>
        <w:pStyle w:val="Bartek"/>
        <w:spacing w:line="360" w:lineRule="atLeast"/>
        <w:ind w:left="3540"/>
        <w:rPr>
          <w:rFonts w:cs="Times New Roman"/>
          <w:sz w:val="24"/>
          <w:szCs w:val="24"/>
        </w:rPr>
      </w:pPr>
      <w:r w:rsidRPr="00557A08">
        <w:rPr>
          <w:rFonts w:cs="Times New Roman"/>
          <w:sz w:val="24"/>
          <w:szCs w:val="24"/>
        </w:rPr>
        <w:t>………...............................................................................</w:t>
      </w:r>
    </w:p>
    <w:p w:rsidR="00460D39" w:rsidRPr="00557A08" w:rsidRDefault="00460D39" w:rsidP="00460D39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i/>
          <w:sz w:val="24"/>
          <w:szCs w:val="24"/>
        </w:rPr>
        <w:t xml:space="preserve"> </w:t>
      </w:r>
      <w:r w:rsidRPr="00557A08">
        <w:rPr>
          <w:rFonts w:cs="Times New Roman"/>
          <w:b w:val="0"/>
          <w:i/>
          <w:sz w:val="24"/>
          <w:szCs w:val="24"/>
        </w:rPr>
        <w:t>podpis i  pieczęć  osób wskazanych w dokumencie</w:t>
      </w:r>
    </w:p>
    <w:p w:rsidR="00460D39" w:rsidRPr="00557A08" w:rsidRDefault="00460D39" w:rsidP="00460D39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b w:val="0"/>
          <w:i/>
          <w:sz w:val="24"/>
          <w:szCs w:val="24"/>
        </w:rPr>
        <w:t xml:space="preserve">uprawniającym do występowania w obrocie prawnym </w:t>
      </w:r>
    </w:p>
    <w:p w:rsidR="00460D39" w:rsidRPr="00557A08" w:rsidRDefault="00460D39" w:rsidP="00460D39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b w:val="0"/>
          <w:i/>
          <w:sz w:val="24"/>
          <w:szCs w:val="24"/>
        </w:rPr>
        <w:t xml:space="preserve"> lub posiadających pełnomocnictwo</w:t>
      </w:r>
    </w:p>
    <w:p w:rsidR="00460D39" w:rsidRPr="00D8479E" w:rsidRDefault="00460D39" w:rsidP="00460D3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412CBC" w:rsidRDefault="00412CBC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412CBC" w:rsidRDefault="00412CBC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412CBC" w:rsidRDefault="00412CBC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412CBC" w:rsidRDefault="00412CBC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412CBC" w:rsidRDefault="00412CBC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412CBC" w:rsidRPr="00D8479E" w:rsidRDefault="00412CBC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 w:rsidRPr="00D8479E">
        <w:rPr>
          <w:sz w:val="24"/>
          <w:szCs w:val="24"/>
        </w:rPr>
        <w:t>Załącznik nr 3 do SIWZ</w:t>
      </w:r>
    </w:p>
    <w:p w:rsid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Default="00D8479E" w:rsidP="00D8479E">
      <w:pPr>
        <w:pStyle w:val="NormalnyWeb"/>
        <w:spacing w:before="0" w:after="0" w:line="200" w:lineRule="atLeas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8479E">
        <w:rPr>
          <w:b/>
          <w:sz w:val="24"/>
          <w:szCs w:val="24"/>
        </w:rPr>
        <w:t>Zamawiający:</w:t>
      </w:r>
    </w:p>
    <w:p w:rsidR="00D8479E" w:rsidRDefault="00D8479E" w:rsidP="00D8479E">
      <w:pPr>
        <w:pStyle w:val="NormalnyWeb"/>
        <w:spacing w:before="0" w:after="0" w:line="200" w:lineRule="atLeas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Gmina Malczyce</w:t>
      </w:r>
    </w:p>
    <w:p w:rsidR="00D8479E" w:rsidRDefault="00D8479E" w:rsidP="00D8479E">
      <w:pPr>
        <w:pStyle w:val="NormalnyWeb"/>
        <w:spacing w:before="0" w:after="0" w:line="200" w:lineRule="atLeas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D8479E">
        <w:rPr>
          <w:b/>
          <w:bCs/>
          <w:color w:val="000000"/>
          <w:sz w:val="24"/>
          <w:szCs w:val="24"/>
        </w:rPr>
        <w:t xml:space="preserve">ul. </w:t>
      </w:r>
      <w:r>
        <w:rPr>
          <w:b/>
          <w:bCs/>
          <w:color w:val="000000"/>
          <w:sz w:val="24"/>
          <w:szCs w:val="24"/>
        </w:rPr>
        <w:t>Traugutta 15</w:t>
      </w:r>
    </w:p>
    <w:p w:rsidR="00D8479E" w:rsidRPr="00D8479E" w:rsidRDefault="00D8479E" w:rsidP="00D8479E">
      <w:pPr>
        <w:pStyle w:val="NormalnyWeb"/>
        <w:spacing w:before="0" w:after="0" w:line="200" w:lineRule="atLeas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55-320 Malczyce</w:t>
      </w:r>
    </w:p>
    <w:p w:rsidR="00D8479E" w:rsidRPr="00D8479E" w:rsidRDefault="00D8479E" w:rsidP="00D8479E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</w:p>
    <w:p w:rsidR="00D8479E" w:rsidRPr="00D8479E" w:rsidRDefault="00D8479E" w:rsidP="00D8479E">
      <w:pPr>
        <w:pStyle w:val="NormalnyWeb"/>
        <w:spacing w:before="0" w:after="0" w:line="240" w:lineRule="auto"/>
        <w:ind w:left="4956"/>
        <w:rPr>
          <w:b/>
          <w:sz w:val="24"/>
          <w:szCs w:val="24"/>
        </w:rPr>
      </w:pPr>
    </w:p>
    <w:p w:rsidR="00D8479E" w:rsidRPr="00D8479E" w:rsidRDefault="00D8479E" w:rsidP="00D8479E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8479E" w:rsidRPr="00D8479E" w:rsidRDefault="00D8479E" w:rsidP="00D8479E">
      <w:pPr>
        <w:spacing w:before="0" w:line="48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D8479E">
        <w:rPr>
          <w:rFonts w:ascii="Times New Roman" w:hAnsi="Times New Roman" w:cs="Times New Roman"/>
          <w:sz w:val="24"/>
          <w:szCs w:val="24"/>
        </w:rPr>
        <w:t>………</w:t>
      </w:r>
    </w:p>
    <w:p w:rsidR="00D8479E" w:rsidRPr="00D8479E" w:rsidRDefault="00D8479E" w:rsidP="00D8479E">
      <w:pPr>
        <w:spacing w:before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:rsidR="00D8479E" w:rsidRPr="00D8479E" w:rsidRDefault="00D8479E" w:rsidP="00D8479E">
      <w:pPr>
        <w:spacing w:befor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D8479E" w:rsidRPr="00D8479E" w:rsidRDefault="00D8479E" w:rsidP="00D8479E">
      <w:pPr>
        <w:spacing w:before="0"/>
        <w:ind w:left="1416" w:right="-29" w:firstLine="708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reprezentacji)</w:t>
      </w: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8479E" w:rsidRPr="00E12FE5" w:rsidRDefault="00D8479E" w:rsidP="00D8479E">
      <w:pPr>
        <w:numPr>
          <w:ilvl w:val="2"/>
          <w:numId w:val="2"/>
        </w:numPr>
        <w:suppressAutoHyphens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D8479E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3322F3">
        <w:rPr>
          <w:rFonts w:ascii="Times New Roman" w:hAnsi="Times New Roman" w:cs="Times New Roman"/>
          <w:sz w:val="24"/>
          <w:szCs w:val="24"/>
        </w:rPr>
        <w:t>„</w:t>
      </w:r>
      <w:r w:rsidR="00306D7E">
        <w:rPr>
          <w:rFonts w:ascii="Times New Roman" w:hAnsi="Times New Roman" w:cs="Times New Roman"/>
          <w:b/>
          <w:sz w:val="24"/>
          <w:szCs w:val="24"/>
        </w:rPr>
        <w:t xml:space="preserve">Budowa świetlicy wiejskiej w </w:t>
      </w:r>
      <w:r w:rsidR="00BE2B78">
        <w:rPr>
          <w:rFonts w:ascii="Times New Roman" w:hAnsi="Times New Roman" w:cs="Times New Roman"/>
          <w:b/>
          <w:sz w:val="24"/>
          <w:szCs w:val="24"/>
        </w:rPr>
        <w:t>Rusku</w:t>
      </w:r>
      <w:r w:rsidR="003322F3">
        <w:rPr>
          <w:rFonts w:ascii="Times New Roman" w:hAnsi="Times New Roman" w:cs="Times New Roman"/>
          <w:b/>
          <w:sz w:val="24"/>
          <w:szCs w:val="24"/>
        </w:rPr>
        <w:t xml:space="preserve"> II”</w:t>
      </w:r>
      <w:r w:rsidRPr="00D8479E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="00E12FE5">
        <w:rPr>
          <w:rFonts w:ascii="Times New Roman" w:hAnsi="Times New Roman" w:cs="Times New Roman"/>
          <w:sz w:val="24"/>
          <w:szCs w:val="24"/>
        </w:rPr>
        <w:t>Gminę Malczyce</w:t>
      </w:r>
      <w:r w:rsidRPr="00D8479E">
        <w:rPr>
          <w:rFonts w:ascii="Times New Roman" w:hAnsi="Times New Roman" w:cs="Times New Roman"/>
          <w:sz w:val="24"/>
          <w:szCs w:val="24"/>
        </w:rPr>
        <w:t xml:space="preserve">, nr postępowania </w:t>
      </w:r>
      <w:r w:rsidR="003322F3">
        <w:rPr>
          <w:rFonts w:ascii="Times New Roman" w:hAnsi="Times New Roman" w:cs="Times New Roman"/>
          <w:b/>
          <w:sz w:val="24"/>
          <w:szCs w:val="24"/>
          <w:lang w:val="en-US"/>
        </w:rPr>
        <w:t>ORG.271.4</w:t>
      </w:r>
      <w:r w:rsidR="00281E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.2020 </w:t>
      </w:r>
      <w:r w:rsidRPr="00D8479E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E12FE5" w:rsidRPr="00D8479E" w:rsidRDefault="00E12FE5" w:rsidP="00D8479E">
      <w:pPr>
        <w:numPr>
          <w:ilvl w:val="2"/>
          <w:numId w:val="2"/>
        </w:numPr>
        <w:suppressAutoHyphens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hd w:val="clear" w:color="auto" w:fill="BFBFBF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Specyfikacji Istotnych Warunków Zamówienia .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8479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8479E" w:rsidRP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hd w:val="clear" w:color="auto" w:fill="BFBFBF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D847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SIWZ  polegam na zasobach następującego/ych podmiotu/ów: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8479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8479E" w:rsidRP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hd w:val="clear" w:color="auto" w:fill="BFBFBF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8479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8479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60D39" w:rsidRPr="00557A08" w:rsidRDefault="00460D39" w:rsidP="00460D39">
      <w:pPr>
        <w:pStyle w:val="Bartek"/>
        <w:spacing w:line="360" w:lineRule="atLeast"/>
        <w:ind w:left="3540"/>
        <w:rPr>
          <w:rFonts w:cs="Times New Roman"/>
          <w:sz w:val="24"/>
          <w:szCs w:val="24"/>
        </w:rPr>
      </w:pPr>
      <w:r w:rsidRPr="00557A08">
        <w:rPr>
          <w:rFonts w:cs="Times New Roman"/>
          <w:sz w:val="24"/>
          <w:szCs w:val="24"/>
        </w:rPr>
        <w:t>………...............................................................................</w:t>
      </w:r>
    </w:p>
    <w:p w:rsidR="00460D39" w:rsidRPr="00557A08" w:rsidRDefault="00460D39" w:rsidP="00460D39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i/>
          <w:sz w:val="24"/>
          <w:szCs w:val="24"/>
        </w:rPr>
        <w:t xml:space="preserve"> </w:t>
      </w:r>
      <w:r w:rsidRPr="00557A08">
        <w:rPr>
          <w:rFonts w:cs="Times New Roman"/>
          <w:b w:val="0"/>
          <w:i/>
          <w:sz w:val="24"/>
          <w:szCs w:val="24"/>
        </w:rPr>
        <w:t>podpis i  pieczęć  osób wskazanych w dokumencie</w:t>
      </w:r>
    </w:p>
    <w:p w:rsidR="00460D39" w:rsidRPr="00557A08" w:rsidRDefault="00460D39" w:rsidP="00460D39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b w:val="0"/>
          <w:i/>
          <w:sz w:val="24"/>
          <w:szCs w:val="24"/>
        </w:rPr>
        <w:t xml:space="preserve">uprawniającym do występowania w obrocie prawnym </w:t>
      </w:r>
    </w:p>
    <w:p w:rsidR="00460D39" w:rsidRPr="00557A08" w:rsidRDefault="00460D39" w:rsidP="00460D39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b w:val="0"/>
          <w:i/>
          <w:sz w:val="24"/>
          <w:szCs w:val="24"/>
        </w:rPr>
        <w:t xml:space="preserve"> lub posiadających pełnomocnictwo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511A2C" w:rsidRDefault="00D8479E" w:rsidP="00D8479E">
      <w:pPr>
        <w:shd w:val="clear" w:color="auto" w:fill="FFFFFF"/>
        <w:spacing w:line="200" w:lineRule="atLeast"/>
        <w:ind w:left="10" w:right="322"/>
        <w:jc w:val="right"/>
        <w:rPr>
          <w:color w:val="0000FF"/>
          <w:sz w:val="24"/>
          <w:szCs w:val="24"/>
        </w:rPr>
      </w:pPr>
    </w:p>
    <w:p w:rsidR="00D8479E" w:rsidRPr="00511A2C" w:rsidRDefault="00D8479E" w:rsidP="00D8479E">
      <w:pPr>
        <w:shd w:val="clear" w:color="auto" w:fill="FFFFFF"/>
        <w:spacing w:line="200" w:lineRule="atLeast"/>
        <w:ind w:left="10" w:right="322"/>
        <w:jc w:val="right"/>
        <w:rPr>
          <w:color w:val="0000FF"/>
          <w:sz w:val="24"/>
          <w:szCs w:val="24"/>
        </w:rPr>
      </w:pPr>
    </w:p>
    <w:p w:rsidR="00D8479E" w:rsidRDefault="00D8479E" w:rsidP="00D8479E">
      <w:pPr>
        <w:shd w:val="clear" w:color="auto" w:fill="FFFFFF"/>
        <w:spacing w:line="200" w:lineRule="atLeast"/>
        <w:ind w:left="10" w:right="322"/>
        <w:jc w:val="right"/>
        <w:rPr>
          <w:color w:val="0000FF"/>
          <w:sz w:val="24"/>
          <w:szCs w:val="24"/>
        </w:rPr>
      </w:pPr>
    </w:p>
    <w:p w:rsidR="00412CBC" w:rsidRDefault="00412CBC" w:rsidP="00D8479E">
      <w:pPr>
        <w:shd w:val="clear" w:color="auto" w:fill="FFFFFF"/>
        <w:spacing w:line="200" w:lineRule="atLeast"/>
        <w:ind w:left="10" w:right="322"/>
        <w:jc w:val="right"/>
        <w:rPr>
          <w:color w:val="0000FF"/>
          <w:sz w:val="24"/>
          <w:szCs w:val="24"/>
        </w:rPr>
      </w:pPr>
    </w:p>
    <w:p w:rsidR="009D2A5A" w:rsidRDefault="009D2A5A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4 do SIWZ</w:t>
      </w:r>
    </w:p>
    <w:p w:rsidR="00DF5706" w:rsidRPr="00946810" w:rsidRDefault="00DF5706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706" w:rsidRPr="004A61D9" w:rsidRDefault="00DF5706" w:rsidP="00DF5706">
      <w:pPr>
        <w:autoSpaceDE w:val="0"/>
        <w:autoSpaceDN w:val="0"/>
        <w:adjustRightInd w:val="0"/>
        <w:spacing w:before="0" w:after="140" w:line="288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postępowania</w:t>
      </w:r>
      <w:proofErr w:type="spellEnd"/>
      <w:r w:rsidRPr="004A61D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80915">
        <w:rPr>
          <w:rFonts w:ascii="Times New Roman" w:hAnsi="Times New Roman" w:cs="Times New Roman"/>
          <w:b/>
          <w:sz w:val="24"/>
          <w:szCs w:val="24"/>
          <w:lang w:val="en-US"/>
        </w:rPr>
        <w:t>ORG.271.4</w:t>
      </w:r>
      <w:r w:rsidR="00281E4D">
        <w:rPr>
          <w:rFonts w:ascii="Times New Roman" w:hAnsi="Times New Roman" w:cs="Times New Roman"/>
          <w:b/>
          <w:sz w:val="24"/>
          <w:szCs w:val="24"/>
          <w:lang w:val="en-US"/>
        </w:rPr>
        <w:t>.2020</w:t>
      </w:r>
    </w:p>
    <w:p w:rsidR="009D2A5A" w:rsidRDefault="009D2A5A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46810" w:rsidRPr="00946810" w:rsidRDefault="00946810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B80915" w:rsidRDefault="00B80915" w:rsidP="00B8091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PODMIOTU UDOSTĘPNIAJĄCEGO SWOJE ZASOBY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podstawie art. 22a Ustawy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B80915" w:rsidRDefault="00B80915" w:rsidP="00B8091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0915" w:rsidRDefault="00B80915" w:rsidP="00B80915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89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Wypełnia podmiot udostępniający Wykonawcy swoje zasoby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(potencjał techniczny i zawodowy) w celu potwierdzenia spełnienia warunków udziału w postępowaniu</w:t>
      </w:r>
    </w:p>
    <w:p w:rsidR="00946810" w:rsidRPr="00946810" w:rsidRDefault="00946810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2A5A" w:rsidRPr="00946810" w:rsidRDefault="009D2A5A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946810" w:rsidRPr="00946810" w:rsidRDefault="00FC76E7" w:rsidP="00946810">
      <w:pPr>
        <w:autoSpaceDE w:val="0"/>
        <w:autoSpaceDN w:val="0"/>
        <w:adjustRightInd w:val="0"/>
        <w:spacing w:before="0"/>
        <w:ind w:right="2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</w:t>
      </w:r>
      <w:r w:rsidR="009D2A5A" w:rsidRPr="0094681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46810" w:rsidRPr="00946810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306D7E">
        <w:rPr>
          <w:rFonts w:ascii="Times New Roman" w:hAnsi="Times New Roman" w:cs="Times New Roman"/>
          <w:b/>
          <w:sz w:val="24"/>
          <w:szCs w:val="24"/>
        </w:rPr>
        <w:t xml:space="preserve">świetlicy wiejskiej w </w:t>
      </w:r>
      <w:r w:rsidR="00BE2B78">
        <w:rPr>
          <w:rFonts w:ascii="Times New Roman" w:hAnsi="Times New Roman" w:cs="Times New Roman"/>
          <w:b/>
          <w:sz w:val="24"/>
          <w:szCs w:val="24"/>
        </w:rPr>
        <w:t>Rusku</w:t>
      </w:r>
      <w:r w:rsidR="00B80915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ind w:right="2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8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177B6" w:rsidRDefault="000177B6" w:rsidP="000177B6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557A08"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:rsidR="000177B6" w:rsidRPr="00557A08" w:rsidRDefault="000177B6" w:rsidP="000177B6">
      <w:pPr>
        <w:spacing w:befor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57A08">
        <w:rPr>
          <w:rFonts w:ascii="Times New Roman" w:hAnsi="Times New Roman" w:cs="Times New Roman"/>
          <w:b/>
          <w:sz w:val="24"/>
          <w:szCs w:val="24"/>
        </w:rPr>
        <w:t xml:space="preserve">Gmina Malczyce, ul. Traugutta 15, 55-320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557A08">
        <w:rPr>
          <w:rFonts w:ascii="Times New Roman" w:hAnsi="Times New Roman" w:cs="Times New Roman"/>
          <w:b/>
          <w:sz w:val="24"/>
          <w:szCs w:val="24"/>
        </w:rPr>
        <w:t>alczyce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ind w:left="238" w:hanging="238"/>
        <w:jc w:val="right"/>
        <w:rPr>
          <w:rFonts w:ascii="Times New Roman" w:hAnsi="Times New Roman" w:cs="Times New Roman"/>
          <w:sz w:val="24"/>
          <w:szCs w:val="24"/>
        </w:rPr>
      </w:pPr>
    </w:p>
    <w:p w:rsidR="00B80915" w:rsidRPr="00614BCC" w:rsidRDefault="00B80915" w:rsidP="00B80915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4BCC">
        <w:rPr>
          <w:rFonts w:ascii="Times New Roman" w:hAnsi="Times New Roman" w:cs="Times New Roman"/>
          <w:sz w:val="24"/>
          <w:szCs w:val="24"/>
        </w:rPr>
        <w:t>Oświadczam, że zgodnie z art. 22a ust. 1 i 2 że udostępnię swoje zasoby potencjału technicznego</w:t>
      </w:r>
    </w:p>
    <w:p w:rsidR="00B80915" w:rsidRPr="00614BCC" w:rsidRDefault="00B80915" w:rsidP="00B80915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4BCC">
        <w:rPr>
          <w:rFonts w:ascii="Times New Roman" w:hAnsi="Times New Roman" w:cs="Times New Roman"/>
          <w:sz w:val="24"/>
          <w:szCs w:val="24"/>
        </w:rPr>
        <w:t>i zawodowego w zakresie:</w:t>
      </w:r>
    </w:p>
    <w:p w:rsidR="00B80915" w:rsidRDefault="00B80915" w:rsidP="00B80915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4B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80915" w:rsidRPr="00614BCC" w:rsidRDefault="00B80915" w:rsidP="00B80915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80915" w:rsidRPr="00614BCC" w:rsidRDefault="00B80915" w:rsidP="00B80915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4BCC">
        <w:rPr>
          <w:rFonts w:ascii="Times New Roman" w:hAnsi="Times New Roman" w:cs="Times New Roman"/>
          <w:sz w:val="24"/>
          <w:szCs w:val="24"/>
        </w:rPr>
        <w:t>Wykonawcy składającemu ofertę w tym postępowaniu (pełna nazwa, siedziba, dane identyfikujące):</w:t>
      </w:r>
    </w:p>
    <w:p w:rsidR="00B80915" w:rsidRDefault="00B80915" w:rsidP="00B80915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4B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………………………………………………………………………………………........................</w:t>
      </w:r>
    </w:p>
    <w:p w:rsidR="00B80915" w:rsidRPr="00614BCC" w:rsidRDefault="00B80915" w:rsidP="00B80915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80915" w:rsidRPr="00614BCC" w:rsidRDefault="00B80915" w:rsidP="00B80915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4BCC">
        <w:rPr>
          <w:rFonts w:ascii="Times New Roman" w:hAnsi="Times New Roman" w:cs="Times New Roman"/>
          <w:sz w:val="24"/>
          <w:szCs w:val="24"/>
        </w:rPr>
        <w:t>Zakres udostępnienia zasobów został wskazany poniżej i dotyczy:</w:t>
      </w:r>
    </w:p>
    <w:p w:rsidR="00B80915" w:rsidRDefault="00B80915" w:rsidP="00B80915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4B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80915" w:rsidRDefault="00B80915" w:rsidP="00B80915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80915" w:rsidRPr="00614BCC" w:rsidRDefault="00B80915" w:rsidP="00B80915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80915" w:rsidRPr="00614BCC" w:rsidRDefault="00B80915" w:rsidP="00B80915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14BCC">
        <w:rPr>
          <w:rFonts w:ascii="Times New Roman" w:hAnsi="Times New Roman" w:cs="Times New Roman"/>
          <w:sz w:val="24"/>
          <w:szCs w:val="24"/>
        </w:rPr>
        <w:t>..........................,data ..........................</w:t>
      </w:r>
    </w:p>
    <w:p w:rsidR="00B80915" w:rsidRDefault="00B80915" w:rsidP="00B80915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80915" w:rsidRPr="00557A08" w:rsidRDefault="00B80915" w:rsidP="00B80915">
      <w:pPr>
        <w:pStyle w:val="Bartek"/>
        <w:spacing w:line="360" w:lineRule="atLeast"/>
        <w:ind w:left="3540"/>
        <w:rPr>
          <w:rFonts w:cs="Times New Roman"/>
          <w:sz w:val="24"/>
          <w:szCs w:val="24"/>
        </w:rPr>
      </w:pPr>
      <w:r w:rsidRPr="00557A08">
        <w:rPr>
          <w:rFonts w:cs="Times New Roman"/>
          <w:sz w:val="24"/>
          <w:szCs w:val="24"/>
        </w:rPr>
        <w:t>………...............................................................................</w:t>
      </w:r>
    </w:p>
    <w:p w:rsidR="00B80915" w:rsidRPr="00557A08" w:rsidRDefault="00B80915" w:rsidP="00B80915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i/>
          <w:sz w:val="24"/>
          <w:szCs w:val="24"/>
        </w:rPr>
        <w:t xml:space="preserve"> </w:t>
      </w:r>
      <w:r w:rsidRPr="00557A08">
        <w:rPr>
          <w:rFonts w:cs="Times New Roman"/>
          <w:b w:val="0"/>
          <w:i/>
          <w:sz w:val="24"/>
          <w:szCs w:val="24"/>
        </w:rPr>
        <w:t>podpis i  pieczęć  osób wskazanych w dokumencie</w:t>
      </w:r>
    </w:p>
    <w:p w:rsidR="00B80915" w:rsidRPr="00557A08" w:rsidRDefault="00B80915" w:rsidP="00B80915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b w:val="0"/>
          <w:i/>
          <w:sz w:val="24"/>
          <w:szCs w:val="24"/>
        </w:rPr>
        <w:t xml:space="preserve">uprawniającym do występowania w obrocie prawnym </w:t>
      </w:r>
    </w:p>
    <w:p w:rsidR="00B80915" w:rsidRPr="00557A08" w:rsidRDefault="00B80915" w:rsidP="00B80915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b w:val="0"/>
          <w:i/>
          <w:sz w:val="24"/>
          <w:szCs w:val="24"/>
        </w:rPr>
        <w:t xml:space="preserve"> lub posiadających pełnomocnictwo</w:t>
      </w:r>
    </w:p>
    <w:p w:rsidR="00B80915" w:rsidRPr="00D8479E" w:rsidRDefault="00B80915" w:rsidP="00B80915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80915" w:rsidRDefault="00B80915" w:rsidP="00B80915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80915" w:rsidRPr="00614BCC" w:rsidRDefault="00B80915" w:rsidP="00B80915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14BCC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4BCC">
        <w:rPr>
          <w:rFonts w:ascii="Times New Roman" w:hAnsi="Times New Roman" w:cs="Times New Roman"/>
          <w:sz w:val="20"/>
          <w:szCs w:val="20"/>
        </w:rPr>
        <w:t>zostały przedstawione z pełną świadomością konsekwencji wprowad</w:t>
      </w:r>
      <w:r>
        <w:rPr>
          <w:rFonts w:ascii="Times New Roman" w:hAnsi="Times New Roman" w:cs="Times New Roman"/>
          <w:sz w:val="20"/>
          <w:szCs w:val="20"/>
        </w:rPr>
        <w:t xml:space="preserve">zenia zamawiającego w błąd przy </w:t>
      </w:r>
      <w:r w:rsidRPr="00614BCC">
        <w:rPr>
          <w:rFonts w:ascii="Times New Roman" w:hAnsi="Times New Roman" w:cs="Times New Roman"/>
          <w:sz w:val="20"/>
          <w:szCs w:val="20"/>
        </w:rPr>
        <w:t>przedstawianiu informacji.</w:t>
      </w:r>
    </w:p>
    <w:p w:rsidR="00B80915" w:rsidRPr="00614BCC" w:rsidRDefault="00B80915" w:rsidP="00B80915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14BC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4BCC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614BCC">
        <w:rPr>
          <w:rFonts w:ascii="Times New Roman" w:hAnsi="Times New Roman" w:cs="Times New Roman"/>
          <w:sz w:val="20"/>
          <w:szCs w:val="20"/>
        </w:rPr>
        <w:t>dnia ………….……. r.</w:t>
      </w:r>
    </w:p>
    <w:p w:rsidR="00B80915" w:rsidRPr="00614BCC" w:rsidRDefault="00B80915" w:rsidP="00B80915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614BCC">
        <w:rPr>
          <w:rFonts w:ascii="Times New Roman" w:hAnsi="Times New Roman" w:cs="Times New Roman"/>
          <w:sz w:val="20"/>
          <w:szCs w:val="20"/>
        </w:rPr>
        <w:t xml:space="preserve">………………………………………… </w:t>
      </w:r>
      <w:r w:rsidRPr="00614BCC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B80915" w:rsidRPr="00946810" w:rsidRDefault="00B80915" w:rsidP="00B80915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8292F" w:rsidRDefault="0058292F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Default="009D2A5A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Za</w:t>
      </w: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łą</w:t>
      </w: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cznik nr 5 do SIWZ</w:t>
      </w:r>
    </w:p>
    <w:p w:rsidR="005C002E" w:rsidRDefault="005C002E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C002E" w:rsidRPr="004A61D9" w:rsidRDefault="005C002E" w:rsidP="005C002E">
      <w:pPr>
        <w:autoSpaceDE w:val="0"/>
        <w:autoSpaceDN w:val="0"/>
        <w:adjustRightInd w:val="0"/>
        <w:spacing w:before="0" w:after="140" w:line="288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postępowania</w:t>
      </w:r>
      <w:proofErr w:type="spellEnd"/>
      <w:r w:rsidRPr="004A61D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E2B78">
        <w:rPr>
          <w:rFonts w:ascii="Times New Roman" w:hAnsi="Times New Roman" w:cs="Times New Roman"/>
          <w:b/>
          <w:sz w:val="24"/>
          <w:szCs w:val="24"/>
          <w:lang w:val="en-US"/>
        </w:rPr>
        <w:t>ORG.271.2</w:t>
      </w:r>
      <w:r w:rsidR="00281E4D">
        <w:rPr>
          <w:rFonts w:ascii="Times New Roman" w:hAnsi="Times New Roman" w:cs="Times New Roman"/>
          <w:b/>
          <w:sz w:val="24"/>
          <w:szCs w:val="24"/>
          <w:lang w:val="en-US"/>
        </w:rPr>
        <w:t>.2020</w:t>
      </w:r>
    </w:p>
    <w:p w:rsidR="00557A08" w:rsidRPr="00557A08" w:rsidRDefault="00557A08" w:rsidP="00557A08">
      <w:pPr>
        <w:shd w:val="clear" w:color="auto" w:fill="BFBFBF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557A08">
        <w:rPr>
          <w:rFonts w:ascii="Times New Roman" w:hAnsi="Times New Roman" w:cs="Times New Roman"/>
          <w:b/>
          <w:sz w:val="24"/>
          <w:szCs w:val="24"/>
        </w:rPr>
        <w:t>Oświadczenie o przynależności lub braku przynależności</w:t>
      </w:r>
      <w:r w:rsidRPr="00557A08">
        <w:rPr>
          <w:rFonts w:ascii="Times New Roman" w:hAnsi="Times New Roman" w:cs="Times New Roman"/>
          <w:b/>
          <w:sz w:val="24"/>
          <w:szCs w:val="24"/>
        </w:rPr>
        <w:br/>
        <w:t>do tej samej grupy kapitałowej, o której mowa w art. 24 ust. 1 pkt 23 ustawy PZP</w:t>
      </w:r>
    </w:p>
    <w:p w:rsidR="00557A08" w:rsidRPr="00557A08" w:rsidRDefault="00557A08" w:rsidP="00557A08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557A08" w:rsidRDefault="00557A08" w:rsidP="00557A08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557A08"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:rsidR="00557A08" w:rsidRPr="00557A08" w:rsidRDefault="00557A08" w:rsidP="00557A08">
      <w:pPr>
        <w:spacing w:befor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57A08">
        <w:rPr>
          <w:rFonts w:ascii="Times New Roman" w:hAnsi="Times New Roman" w:cs="Times New Roman"/>
          <w:b/>
          <w:sz w:val="24"/>
          <w:szCs w:val="24"/>
        </w:rPr>
        <w:t xml:space="preserve">Gmina Malczyce, ul. Traugutta 15, 55-320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557A08">
        <w:rPr>
          <w:rFonts w:ascii="Times New Roman" w:hAnsi="Times New Roman" w:cs="Times New Roman"/>
          <w:b/>
          <w:sz w:val="24"/>
          <w:szCs w:val="24"/>
        </w:rPr>
        <w:t>alczyce</w:t>
      </w:r>
    </w:p>
    <w:p w:rsidR="00557A08" w:rsidRPr="00557A08" w:rsidRDefault="00557A08" w:rsidP="00557A08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B80915" w:rsidRPr="00D8479E" w:rsidRDefault="00B80915" w:rsidP="00B80915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80915" w:rsidRPr="00D8479E" w:rsidRDefault="00B80915" w:rsidP="00B80915">
      <w:pPr>
        <w:spacing w:before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D8479E">
        <w:rPr>
          <w:rFonts w:ascii="Times New Roman" w:hAnsi="Times New Roman" w:cs="Times New Roman"/>
          <w:sz w:val="24"/>
          <w:szCs w:val="24"/>
        </w:rPr>
        <w:t>………</w:t>
      </w:r>
    </w:p>
    <w:p w:rsidR="00B80915" w:rsidRPr="00D8479E" w:rsidRDefault="00B80915" w:rsidP="00B80915">
      <w:pPr>
        <w:spacing w:before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D8479E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D8479E">
        <w:rPr>
          <w:rFonts w:ascii="Times New Roman" w:hAnsi="Times New Roman" w:cs="Times New Roman"/>
          <w:i/>
          <w:sz w:val="24"/>
          <w:szCs w:val="24"/>
        </w:rPr>
        <w:t>)</w:t>
      </w:r>
    </w:p>
    <w:p w:rsidR="00B80915" w:rsidRPr="00D8479E" w:rsidRDefault="00B80915" w:rsidP="00B80915">
      <w:pPr>
        <w:spacing w:befor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B80915" w:rsidRDefault="00B80915" w:rsidP="00B80915">
      <w:pPr>
        <w:spacing w:before="0"/>
        <w:ind w:left="1416" w:right="-29" w:firstLine="708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reprezentacji)</w:t>
      </w:r>
    </w:p>
    <w:p w:rsidR="00B80915" w:rsidRPr="00D8479E" w:rsidRDefault="00B80915" w:rsidP="00B80915">
      <w:pPr>
        <w:spacing w:before="0"/>
        <w:ind w:left="1416" w:right="-29" w:firstLine="708"/>
        <w:rPr>
          <w:rFonts w:ascii="Times New Roman" w:hAnsi="Times New Roman" w:cs="Times New Roman"/>
          <w:i/>
          <w:sz w:val="24"/>
          <w:szCs w:val="24"/>
        </w:rPr>
      </w:pP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7A08">
        <w:rPr>
          <w:rFonts w:ascii="Times New Roman" w:hAnsi="Times New Roman" w:cs="Times New Roman"/>
          <w:b/>
          <w:sz w:val="24"/>
          <w:szCs w:val="24"/>
        </w:rPr>
        <w:t>□   NIE należę do tej samej grupy kapitałowej</w:t>
      </w:r>
      <w:r w:rsidRPr="00557A08">
        <w:rPr>
          <w:rFonts w:ascii="Times New Roman" w:hAnsi="Times New Roman" w:cs="Times New Roman"/>
          <w:sz w:val="24"/>
          <w:szCs w:val="24"/>
        </w:rPr>
        <w:t xml:space="preserve">, o której mowa w ust. 1 pkt. 23 ustawy PZP, tj. grupy kapitałowej w rozumieniu ustawy z dnia 16 lutego 2007 r. o ochronie konkurencji i konsumentów </w:t>
      </w:r>
      <w:r w:rsidRPr="00557A08">
        <w:rPr>
          <w:rFonts w:ascii="Times New Roman" w:hAnsi="Times New Roman" w:cs="Times New Roman"/>
          <w:color w:val="000000"/>
          <w:sz w:val="24"/>
          <w:szCs w:val="24"/>
        </w:rPr>
        <w:t>(Dz.  U.  z  2018  r. poz. 798,  650, 1637,  1669,  2243, z 2019 r. poz. 128)</w:t>
      </w:r>
      <w:r w:rsidRPr="00557A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7A08">
        <w:rPr>
          <w:rFonts w:ascii="Times New Roman" w:hAnsi="Times New Roman" w:cs="Times New Roman"/>
          <w:sz w:val="24"/>
          <w:szCs w:val="24"/>
        </w:rPr>
        <w:t>z innymi Wykonawcami, którzy złożyli oferty w przedmiotowym postępowaniu*</w:t>
      </w: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557A08">
        <w:rPr>
          <w:rFonts w:ascii="Times New Roman" w:hAnsi="Times New Roman" w:cs="Times New Roman"/>
          <w:b/>
          <w:sz w:val="24"/>
          <w:szCs w:val="24"/>
        </w:rPr>
        <w:t>□   należę do tej samej grupy kapitałowej</w:t>
      </w:r>
      <w:r w:rsidRPr="00557A08">
        <w:rPr>
          <w:rFonts w:ascii="Times New Roman" w:hAnsi="Times New Roman" w:cs="Times New Roman"/>
          <w:sz w:val="24"/>
          <w:szCs w:val="24"/>
        </w:rPr>
        <w:t xml:space="preserve">, o której mowa w ust. 1 pkt. 23 ustawy PZP, tj. grupy kapitałowej w rozumieniu ustawy z dnia 16 lutego 2007 r. o ochronie konkurencji i konsumentów </w:t>
      </w:r>
      <w:r w:rsidRPr="00557A08">
        <w:rPr>
          <w:rFonts w:ascii="Times New Roman" w:hAnsi="Times New Roman" w:cs="Times New Roman"/>
          <w:color w:val="000000"/>
          <w:sz w:val="24"/>
          <w:szCs w:val="24"/>
        </w:rPr>
        <w:t xml:space="preserve">(Dz.  U.  z  2018  r. poz. 798,  650, 1637,  1669,  2243, z 2019 r. poz. 128), </w:t>
      </w:r>
      <w:r w:rsidRPr="00557A08">
        <w:rPr>
          <w:rFonts w:ascii="Times New Roman" w:hAnsi="Times New Roman" w:cs="Times New Roman"/>
          <w:sz w:val="24"/>
          <w:szCs w:val="24"/>
        </w:rPr>
        <w:t>z innym Wykonawcą: ………………………………………………………………………………………………,</w:t>
      </w: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A0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(nazwa i adres Wykonawcy)</w:t>
      </w: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557A08">
        <w:rPr>
          <w:rFonts w:ascii="Times New Roman" w:hAnsi="Times New Roman" w:cs="Times New Roman"/>
          <w:sz w:val="24"/>
          <w:szCs w:val="24"/>
        </w:rPr>
        <w:t>który złożył odrębną ofertę/ofertę częściową w przedmiotowym postępowaniu. *</w:t>
      </w: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7A08" w:rsidRPr="00557A08" w:rsidRDefault="00557A08" w:rsidP="00557A08">
      <w:pPr>
        <w:spacing w:before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57A08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557A08">
        <w:rPr>
          <w:rFonts w:ascii="Times New Roman" w:hAnsi="Times New Roman" w:cs="Times New Roman"/>
          <w:sz w:val="24"/>
          <w:szCs w:val="24"/>
        </w:rPr>
        <w:t>W tym przypadku załączam dowody, że powiązania z ww. Wykonawcą nie prowadzą do zakłócenia konkurencji w przedmiotowym postępowaniu o udzielenie zamówienia*.</w:t>
      </w: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A08">
        <w:rPr>
          <w:rFonts w:ascii="Times New Roman" w:hAnsi="Times New Roman" w:cs="Times New Roman"/>
          <w:i/>
          <w:sz w:val="24"/>
          <w:szCs w:val="24"/>
        </w:rPr>
        <w:t xml:space="preserve">* właściwe zaznaczyć </w:t>
      </w:r>
      <w:r w:rsidRPr="00557A08">
        <w:rPr>
          <w:rFonts w:ascii="Times New Roman" w:hAnsi="Times New Roman" w:cs="Times New Roman"/>
          <w:b/>
          <w:i/>
          <w:sz w:val="24"/>
          <w:szCs w:val="24"/>
        </w:rPr>
        <w:t>X</w:t>
      </w: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557A08">
        <w:rPr>
          <w:rFonts w:ascii="Times New Roman" w:hAnsi="Times New Roman" w:cs="Times New Roman"/>
          <w:sz w:val="24"/>
          <w:szCs w:val="24"/>
        </w:rPr>
        <w:t>................................,dnia ........................r.</w:t>
      </w:r>
    </w:p>
    <w:p w:rsidR="00557A08" w:rsidRPr="00557A08" w:rsidRDefault="00557A08" w:rsidP="00557A08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557A08">
        <w:rPr>
          <w:rFonts w:ascii="Times New Roman" w:hAnsi="Times New Roman" w:cs="Times New Roman"/>
          <w:i/>
          <w:sz w:val="24"/>
          <w:szCs w:val="24"/>
        </w:rPr>
        <w:t>(Miejscowość)</w:t>
      </w:r>
      <w:r w:rsidRPr="00557A08">
        <w:rPr>
          <w:rFonts w:ascii="Times New Roman" w:hAnsi="Times New Roman" w:cs="Times New Roman"/>
          <w:sz w:val="24"/>
          <w:szCs w:val="24"/>
        </w:rPr>
        <w:tab/>
      </w:r>
      <w:r w:rsidRPr="00557A08">
        <w:rPr>
          <w:rFonts w:ascii="Times New Roman" w:hAnsi="Times New Roman" w:cs="Times New Roman"/>
          <w:sz w:val="24"/>
          <w:szCs w:val="24"/>
        </w:rPr>
        <w:tab/>
      </w:r>
      <w:r w:rsidRPr="00557A08">
        <w:rPr>
          <w:rFonts w:ascii="Times New Roman" w:hAnsi="Times New Roman" w:cs="Times New Roman"/>
          <w:sz w:val="24"/>
          <w:szCs w:val="24"/>
        </w:rPr>
        <w:tab/>
      </w:r>
      <w:r w:rsidRPr="00557A08">
        <w:rPr>
          <w:rFonts w:ascii="Times New Roman" w:hAnsi="Times New Roman" w:cs="Times New Roman"/>
          <w:sz w:val="24"/>
          <w:szCs w:val="24"/>
        </w:rPr>
        <w:tab/>
      </w:r>
    </w:p>
    <w:p w:rsidR="00557A08" w:rsidRPr="00557A08" w:rsidRDefault="00557A08" w:rsidP="00557A08">
      <w:pPr>
        <w:spacing w:before="0" w:line="200" w:lineRule="atLeast"/>
        <w:rPr>
          <w:rFonts w:ascii="Times New Roman" w:hAnsi="Times New Roman" w:cs="Times New Roman"/>
          <w:sz w:val="24"/>
          <w:szCs w:val="24"/>
        </w:rPr>
      </w:pPr>
    </w:p>
    <w:p w:rsidR="00557A08" w:rsidRPr="00557A08" w:rsidRDefault="00557A08" w:rsidP="00557A08">
      <w:pPr>
        <w:pStyle w:val="Bartek"/>
        <w:spacing w:line="360" w:lineRule="atLeast"/>
        <w:ind w:left="3540"/>
        <w:rPr>
          <w:rFonts w:cs="Times New Roman"/>
          <w:sz w:val="24"/>
          <w:szCs w:val="24"/>
        </w:rPr>
      </w:pPr>
      <w:r w:rsidRPr="00557A08">
        <w:rPr>
          <w:rFonts w:cs="Times New Roman"/>
          <w:sz w:val="24"/>
          <w:szCs w:val="24"/>
        </w:rPr>
        <w:t>………...............................................................................</w:t>
      </w:r>
    </w:p>
    <w:p w:rsidR="00557A08" w:rsidRPr="00B80915" w:rsidRDefault="00557A08" w:rsidP="00557A08">
      <w:pPr>
        <w:pStyle w:val="Legenda1"/>
        <w:ind w:left="3540"/>
        <w:rPr>
          <w:rFonts w:cs="Times New Roman"/>
          <w:b w:val="0"/>
          <w:i/>
        </w:rPr>
      </w:pPr>
      <w:r w:rsidRPr="00B80915">
        <w:rPr>
          <w:rFonts w:cs="Times New Roman"/>
          <w:i/>
        </w:rPr>
        <w:t xml:space="preserve"> </w:t>
      </w:r>
      <w:r w:rsidRPr="00B80915">
        <w:rPr>
          <w:rFonts w:cs="Times New Roman"/>
          <w:b w:val="0"/>
          <w:i/>
        </w:rPr>
        <w:t>podpis i  pieczęć  osób wskazanych w dokumencie</w:t>
      </w:r>
    </w:p>
    <w:p w:rsidR="00557A08" w:rsidRPr="00B80915" w:rsidRDefault="00557A08" w:rsidP="00557A08">
      <w:pPr>
        <w:pStyle w:val="Legenda1"/>
        <w:ind w:left="3540"/>
        <w:rPr>
          <w:rFonts w:cs="Times New Roman"/>
          <w:b w:val="0"/>
          <w:i/>
        </w:rPr>
      </w:pPr>
      <w:r w:rsidRPr="00B80915">
        <w:rPr>
          <w:rFonts w:cs="Times New Roman"/>
          <w:b w:val="0"/>
          <w:i/>
        </w:rPr>
        <w:t xml:space="preserve">uprawniającym do występowania w obrocie prawnym </w:t>
      </w:r>
    </w:p>
    <w:p w:rsidR="00557A08" w:rsidRPr="00B80915" w:rsidRDefault="00557A08" w:rsidP="00557A08">
      <w:pPr>
        <w:pStyle w:val="Legenda1"/>
        <w:ind w:left="3540"/>
        <w:rPr>
          <w:rFonts w:cs="Times New Roman"/>
          <w:b w:val="0"/>
          <w:i/>
        </w:rPr>
      </w:pPr>
      <w:r w:rsidRPr="00B80915">
        <w:rPr>
          <w:rFonts w:cs="Times New Roman"/>
          <w:b w:val="0"/>
          <w:i/>
        </w:rPr>
        <w:t xml:space="preserve"> lub posiadających pełnomocnictwo</w:t>
      </w:r>
    </w:p>
    <w:p w:rsidR="00557A08" w:rsidRPr="00557A08" w:rsidRDefault="00557A08" w:rsidP="00557A08">
      <w:pPr>
        <w:pStyle w:val="NormalnyWeb"/>
        <w:spacing w:before="0" w:after="0"/>
        <w:rPr>
          <w:color w:val="000000"/>
          <w:sz w:val="24"/>
          <w:szCs w:val="24"/>
        </w:rPr>
      </w:pPr>
    </w:p>
    <w:p w:rsidR="009D2A5A" w:rsidRPr="00557A08" w:rsidRDefault="009D2A5A" w:rsidP="00557A08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D2A5A" w:rsidRDefault="009D2A5A" w:rsidP="00946810">
      <w:pPr>
        <w:autoSpaceDE w:val="0"/>
        <w:autoSpaceDN w:val="0"/>
        <w:adjustRightInd w:val="0"/>
        <w:spacing w:before="0" w:after="1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6 do SIWZ – Wzór wykazu wykonanych robót</w:t>
      </w:r>
    </w:p>
    <w:p w:rsidR="00BA1873" w:rsidRDefault="00BA1873" w:rsidP="00946810">
      <w:pPr>
        <w:autoSpaceDE w:val="0"/>
        <w:autoSpaceDN w:val="0"/>
        <w:adjustRightInd w:val="0"/>
        <w:spacing w:before="0" w:after="1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1873" w:rsidRPr="004A61D9" w:rsidRDefault="00BA1873" w:rsidP="00BA1873">
      <w:pPr>
        <w:autoSpaceDE w:val="0"/>
        <w:autoSpaceDN w:val="0"/>
        <w:adjustRightInd w:val="0"/>
        <w:spacing w:before="0" w:after="140" w:line="288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postępowania</w:t>
      </w:r>
      <w:proofErr w:type="spellEnd"/>
      <w:r w:rsidRPr="004A61D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8672B">
        <w:rPr>
          <w:rFonts w:ascii="Times New Roman" w:hAnsi="Times New Roman" w:cs="Times New Roman"/>
          <w:b/>
          <w:sz w:val="24"/>
          <w:szCs w:val="24"/>
          <w:lang w:val="en-US"/>
        </w:rPr>
        <w:t>ORG.271.4</w:t>
      </w:r>
      <w:r w:rsidR="00281E4D">
        <w:rPr>
          <w:rFonts w:ascii="Times New Roman" w:hAnsi="Times New Roman" w:cs="Times New Roman"/>
          <w:b/>
          <w:sz w:val="24"/>
          <w:szCs w:val="24"/>
          <w:lang w:val="en-US"/>
        </w:rPr>
        <w:t>.2020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ind w:left="539"/>
        <w:jc w:val="right"/>
        <w:rPr>
          <w:rFonts w:ascii="Times New Roman" w:hAnsi="Times New Roman" w:cs="Times New Roman"/>
          <w:sz w:val="24"/>
          <w:szCs w:val="24"/>
        </w:rPr>
      </w:pPr>
    </w:p>
    <w:p w:rsidR="009D2A5A" w:rsidRPr="00946810" w:rsidRDefault="009D2A5A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Wykaz robót budowlanych wykonanych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okresie ostatnich pięciu lat przed upływem terminu składania ofert,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jeżeli okres prowadzenia działalności jest krótszy – w tym okresie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na zadanie pn.: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9D2A5A" w:rsidRPr="00557A08" w:rsidRDefault="00FC76E7" w:rsidP="00946810">
      <w:pPr>
        <w:autoSpaceDE w:val="0"/>
        <w:autoSpaceDN w:val="0"/>
        <w:adjustRightInd w:val="0"/>
        <w:spacing w:before="0"/>
        <w:ind w:right="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Zadanie: </w:t>
      </w:r>
      <w:r w:rsidR="00557A08" w:rsidRPr="00557A08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306D7E">
        <w:rPr>
          <w:rFonts w:ascii="Times New Roman" w:hAnsi="Times New Roman" w:cs="Times New Roman"/>
          <w:b/>
          <w:sz w:val="24"/>
          <w:szCs w:val="24"/>
        </w:rPr>
        <w:t xml:space="preserve">świetlicy wiejskiej w </w:t>
      </w:r>
      <w:r w:rsidR="00BE2B78">
        <w:rPr>
          <w:rFonts w:ascii="Times New Roman" w:hAnsi="Times New Roman" w:cs="Times New Roman"/>
          <w:b/>
          <w:sz w:val="24"/>
          <w:szCs w:val="24"/>
        </w:rPr>
        <w:t>Rusku</w:t>
      </w:r>
      <w:r w:rsidR="00D8672B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557A08" w:rsidRDefault="00557A08" w:rsidP="00557A08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557A08"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:rsidR="00557A08" w:rsidRPr="00557A08" w:rsidRDefault="00557A08" w:rsidP="00557A08">
      <w:pPr>
        <w:spacing w:befor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57A08">
        <w:rPr>
          <w:rFonts w:ascii="Times New Roman" w:hAnsi="Times New Roman" w:cs="Times New Roman"/>
          <w:b/>
          <w:sz w:val="24"/>
          <w:szCs w:val="24"/>
        </w:rPr>
        <w:t xml:space="preserve">Gmina Malczyce, ul. Traugutta 15, 55-320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557A08">
        <w:rPr>
          <w:rFonts w:ascii="Times New Roman" w:hAnsi="Times New Roman" w:cs="Times New Roman"/>
          <w:b/>
          <w:sz w:val="24"/>
          <w:szCs w:val="24"/>
        </w:rPr>
        <w:t>alczyce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D8672B" w:rsidRPr="00D8479E" w:rsidRDefault="00D8672B" w:rsidP="00D8672B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8672B" w:rsidRPr="00D8479E" w:rsidRDefault="00D8672B" w:rsidP="00D8672B">
      <w:pPr>
        <w:spacing w:before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D8479E">
        <w:rPr>
          <w:rFonts w:ascii="Times New Roman" w:hAnsi="Times New Roman" w:cs="Times New Roman"/>
          <w:sz w:val="24"/>
          <w:szCs w:val="24"/>
        </w:rPr>
        <w:t>………</w:t>
      </w:r>
    </w:p>
    <w:p w:rsidR="00D8672B" w:rsidRPr="00D8479E" w:rsidRDefault="00D8672B" w:rsidP="00D8672B">
      <w:pPr>
        <w:spacing w:before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D8479E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D8479E">
        <w:rPr>
          <w:rFonts w:ascii="Times New Roman" w:hAnsi="Times New Roman" w:cs="Times New Roman"/>
          <w:i/>
          <w:sz w:val="24"/>
          <w:szCs w:val="24"/>
        </w:rPr>
        <w:t>)</w:t>
      </w:r>
    </w:p>
    <w:p w:rsidR="00D8672B" w:rsidRPr="00D8479E" w:rsidRDefault="00D8672B" w:rsidP="00D8672B">
      <w:pPr>
        <w:spacing w:befor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D8672B" w:rsidRPr="00D8479E" w:rsidRDefault="00D8672B" w:rsidP="00D8672B">
      <w:pPr>
        <w:spacing w:before="0"/>
        <w:ind w:left="1416" w:right="-29" w:firstLine="708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reprezentacji)</w:t>
      </w:r>
    </w:p>
    <w:p w:rsidR="00D8672B" w:rsidRDefault="00D8672B" w:rsidP="00D8672B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672B" w:rsidRPr="00946810" w:rsidRDefault="00D8672B" w:rsidP="00D8672B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OŚWIADCZAM(Y), ŻE:</w:t>
      </w:r>
      <w:r w:rsidRPr="00946810">
        <w:rPr>
          <w:rFonts w:ascii="Times New Roman" w:hAnsi="Times New Roman" w:cs="Times New Roman"/>
          <w:color w:val="000000"/>
          <w:sz w:val="24"/>
          <w:szCs w:val="24"/>
        </w:rPr>
        <w:t xml:space="preserve"> wykonałem(wykonaliśmy) następujące roboty budowlane:</w:t>
      </w:r>
    </w:p>
    <w:tbl>
      <w:tblPr>
        <w:tblW w:w="957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1512"/>
        <w:gridCol w:w="1182"/>
        <w:gridCol w:w="1062"/>
        <w:gridCol w:w="1090"/>
        <w:gridCol w:w="1354"/>
        <w:gridCol w:w="1156"/>
        <w:gridCol w:w="1810"/>
      </w:tblGrid>
      <w:tr w:rsidR="00D8672B" w:rsidRPr="00557A08" w:rsidTr="009F215F">
        <w:trPr>
          <w:trHeight w:val="480"/>
        </w:trPr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lp</w:t>
            </w:r>
            <w:proofErr w:type="spellEnd"/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roboty</w:t>
            </w:r>
          </w:p>
        </w:tc>
        <w:tc>
          <w:tcPr>
            <w:tcW w:w="11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Wartość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brutto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 PLN</w:t>
            </w:r>
          </w:p>
        </w:tc>
        <w:tc>
          <w:tcPr>
            <w:tcW w:w="1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Przedmiot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roboty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data </w:t>
            </w:r>
            <w:proofErr w:type="spellStart"/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wykonania</w:t>
            </w:r>
            <w:proofErr w:type="spellEnd"/>
          </w:p>
        </w:tc>
        <w:tc>
          <w:tcPr>
            <w:tcW w:w="11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</w:t>
            </w: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dbiorca</w:t>
            </w:r>
            <w:proofErr w:type="spellEnd"/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nazwa</w:t>
            </w:r>
            <w:proofErr w:type="spellEnd"/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adres</w:t>
            </w:r>
            <w:proofErr w:type="spellEnd"/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Wykonawcy / Wykonawców wspólnie ubiegający się o udzielenie zamówienia</w:t>
            </w:r>
          </w:p>
        </w:tc>
      </w:tr>
      <w:tr w:rsidR="00D8672B" w:rsidRPr="00557A08" w:rsidTr="009F215F">
        <w:trPr>
          <w:trHeight w:val="480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72B" w:rsidRPr="00557A08" w:rsidTr="009F215F">
        <w:trPr>
          <w:trHeight w:val="630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pocz</w:t>
            </w:r>
            <w:proofErr w:type="spellEnd"/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ą</w:t>
            </w:r>
            <w:proofErr w:type="spellStart"/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tek</w:t>
            </w:r>
            <w:proofErr w:type="spellEnd"/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(data)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zako</w:t>
            </w:r>
            <w:proofErr w:type="spellEnd"/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ń</w:t>
            </w:r>
            <w:proofErr w:type="spellStart"/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czenie</w:t>
            </w:r>
            <w:proofErr w:type="spellEnd"/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(data)</w:t>
            </w:r>
          </w:p>
        </w:tc>
        <w:tc>
          <w:tcPr>
            <w:tcW w:w="11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672B" w:rsidRPr="00557A08" w:rsidTr="009F215F">
        <w:trPr>
          <w:trHeight w:val="1"/>
        </w:trPr>
        <w:tc>
          <w:tcPr>
            <w:tcW w:w="4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8672B" w:rsidRPr="00557A08" w:rsidRDefault="00D8672B" w:rsidP="009F215F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8672B" w:rsidRPr="00575031" w:rsidRDefault="00D8672B" w:rsidP="00D8672B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0"/>
          <w:szCs w:val="20"/>
        </w:rPr>
      </w:pPr>
      <w:r w:rsidRPr="00575031">
        <w:rPr>
          <w:rFonts w:ascii="Times New Roman" w:hAnsi="Times New Roman" w:cs="Times New Roman"/>
          <w:b/>
          <w:bCs/>
          <w:sz w:val="20"/>
          <w:szCs w:val="20"/>
        </w:rPr>
        <w:t xml:space="preserve">UWAGA </w:t>
      </w:r>
      <w:r w:rsidRPr="00575031">
        <w:rPr>
          <w:rFonts w:ascii="Times New Roman" w:hAnsi="Times New Roman" w:cs="Times New Roman"/>
          <w:sz w:val="20"/>
          <w:szCs w:val="20"/>
        </w:rPr>
        <w:t xml:space="preserve">– Wykonawca jest zobowiązany dostarczyć dowody (referencje) potwierdzające prawidłowe wykonanie wskazanych w tabeli powyżej robót (zgodnie z wymaganiami w </w:t>
      </w:r>
      <w:r>
        <w:rPr>
          <w:rFonts w:ascii="Times New Roman" w:hAnsi="Times New Roman" w:cs="Times New Roman"/>
          <w:sz w:val="20"/>
          <w:szCs w:val="20"/>
        </w:rPr>
        <w:t>pkt. 5.2.1 SIWZ</w:t>
      </w:r>
      <w:r w:rsidRPr="00575031">
        <w:rPr>
          <w:rFonts w:ascii="Times New Roman" w:hAnsi="Times New Roman" w:cs="Times New Roman"/>
          <w:sz w:val="20"/>
          <w:szCs w:val="20"/>
        </w:rPr>
        <w:t>).</w:t>
      </w:r>
    </w:p>
    <w:p w:rsidR="00D8672B" w:rsidRDefault="00D8672B" w:rsidP="00D8672B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8672B" w:rsidRDefault="00D8672B" w:rsidP="00D8672B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8672B" w:rsidRDefault="00D8672B" w:rsidP="00D8672B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8672B" w:rsidRDefault="00D8672B" w:rsidP="00D8672B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8672B" w:rsidRPr="00557A08" w:rsidRDefault="00D8672B" w:rsidP="00D8672B">
      <w:pPr>
        <w:pStyle w:val="Bartek"/>
        <w:spacing w:line="360" w:lineRule="atLeast"/>
        <w:ind w:left="3540"/>
        <w:rPr>
          <w:rFonts w:cs="Times New Roman"/>
          <w:sz w:val="24"/>
          <w:szCs w:val="24"/>
        </w:rPr>
      </w:pPr>
      <w:r w:rsidRPr="00557A08">
        <w:rPr>
          <w:rFonts w:cs="Times New Roman"/>
          <w:sz w:val="24"/>
          <w:szCs w:val="24"/>
        </w:rPr>
        <w:t>………...............................................................................</w:t>
      </w:r>
    </w:p>
    <w:p w:rsidR="00D8672B" w:rsidRPr="00575031" w:rsidRDefault="00D8672B" w:rsidP="00D8672B">
      <w:pPr>
        <w:pStyle w:val="Legenda1"/>
        <w:ind w:left="3540"/>
        <w:rPr>
          <w:rFonts w:cs="Times New Roman"/>
          <w:b w:val="0"/>
          <w:i/>
        </w:rPr>
      </w:pPr>
      <w:r w:rsidRPr="00575031">
        <w:rPr>
          <w:rFonts w:cs="Times New Roman"/>
          <w:i/>
        </w:rPr>
        <w:t xml:space="preserve"> </w:t>
      </w:r>
      <w:r w:rsidRPr="00575031">
        <w:rPr>
          <w:rFonts w:cs="Times New Roman"/>
          <w:b w:val="0"/>
          <w:i/>
        </w:rPr>
        <w:t>podpis i  pieczęć  osób wskazanych w dokumencie</w:t>
      </w:r>
    </w:p>
    <w:p w:rsidR="00D8672B" w:rsidRPr="00575031" w:rsidRDefault="00D8672B" w:rsidP="00D8672B">
      <w:pPr>
        <w:pStyle w:val="Legenda1"/>
        <w:ind w:left="3540"/>
        <w:rPr>
          <w:rFonts w:cs="Times New Roman"/>
          <w:b w:val="0"/>
          <w:i/>
        </w:rPr>
      </w:pPr>
      <w:r w:rsidRPr="00575031">
        <w:rPr>
          <w:rFonts w:cs="Times New Roman"/>
          <w:b w:val="0"/>
          <w:i/>
        </w:rPr>
        <w:t xml:space="preserve">uprawniającym do występowania w obrocie prawnym </w:t>
      </w:r>
    </w:p>
    <w:p w:rsidR="00D8672B" w:rsidRPr="00575031" w:rsidRDefault="00D8672B" w:rsidP="00D8672B">
      <w:pPr>
        <w:pStyle w:val="Legenda1"/>
        <w:ind w:left="3540"/>
        <w:rPr>
          <w:rFonts w:cs="Times New Roman"/>
          <w:b w:val="0"/>
          <w:i/>
        </w:rPr>
      </w:pPr>
      <w:r w:rsidRPr="00575031">
        <w:rPr>
          <w:rFonts w:cs="Times New Roman"/>
          <w:b w:val="0"/>
          <w:i/>
        </w:rPr>
        <w:t xml:space="preserve"> lub posiadających pełnomocnictwo</w:t>
      </w:r>
    </w:p>
    <w:p w:rsidR="00F82DF9" w:rsidRDefault="00F82DF9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Default="009D2A5A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</w:pPr>
      <w:proofErr w:type="spellStart"/>
      <w:r w:rsidRPr="00946810">
        <w:rPr>
          <w:rFonts w:ascii="Times New Roman" w:hAnsi="Times New Roman" w:cs="Times New Roman"/>
          <w:b/>
          <w:bCs/>
          <w:sz w:val="24"/>
          <w:szCs w:val="24"/>
          <w:lang w:val="en-US"/>
        </w:rPr>
        <w:t>Za</w:t>
      </w:r>
      <w:r w:rsidRPr="00946810">
        <w:rPr>
          <w:rFonts w:ascii="Times New Roman" w:hAnsi="Times New Roman" w:cs="Times New Roman"/>
          <w:b/>
          <w:bCs/>
          <w:sz w:val="24"/>
          <w:szCs w:val="24"/>
        </w:rPr>
        <w:t>łą</w:t>
      </w:r>
      <w:r w:rsidRPr="00946810">
        <w:rPr>
          <w:rFonts w:ascii="Times New Roman" w:hAnsi="Times New Roman" w:cs="Times New Roman"/>
          <w:b/>
          <w:bCs/>
          <w:sz w:val="24"/>
          <w:szCs w:val="24"/>
          <w:lang w:val="en-US"/>
        </w:rPr>
        <w:t>cznik</w:t>
      </w:r>
      <w:proofErr w:type="spellEnd"/>
      <w:r w:rsidRPr="0094681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Pr="00946810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7 do SIWZ</w:t>
      </w:r>
    </w:p>
    <w:p w:rsidR="00F325E1" w:rsidRPr="00946810" w:rsidRDefault="00F325E1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</w:pPr>
    </w:p>
    <w:p w:rsidR="00F325E1" w:rsidRPr="004A61D9" w:rsidRDefault="00F325E1" w:rsidP="00F325E1">
      <w:pPr>
        <w:autoSpaceDE w:val="0"/>
        <w:autoSpaceDN w:val="0"/>
        <w:adjustRightInd w:val="0"/>
        <w:spacing w:before="0" w:after="140" w:line="288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postępowania</w:t>
      </w:r>
      <w:proofErr w:type="spellEnd"/>
      <w:r w:rsidRPr="004A61D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332CA">
        <w:rPr>
          <w:rFonts w:ascii="Times New Roman" w:hAnsi="Times New Roman" w:cs="Times New Roman"/>
          <w:b/>
          <w:sz w:val="24"/>
          <w:szCs w:val="24"/>
          <w:lang w:val="en-US"/>
        </w:rPr>
        <w:t>ORG.271.4</w:t>
      </w:r>
      <w:r w:rsidR="00CD59F7">
        <w:rPr>
          <w:rFonts w:ascii="Times New Roman" w:hAnsi="Times New Roman" w:cs="Times New Roman"/>
          <w:b/>
          <w:sz w:val="24"/>
          <w:szCs w:val="24"/>
          <w:lang w:val="en-US"/>
        </w:rPr>
        <w:t>.2020</w:t>
      </w:r>
    </w:p>
    <w:p w:rsidR="00A458B8" w:rsidRPr="00946810" w:rsidRDefault="00A458B8" w:rsidP="00946810">
      <w:pPr>
        <w:autoSpaceDE w:val="0"/>
        <w:autoSpaceDN w:val="0"/>
        <w:adjustRightInd w:val="0"/>
        <w:spacing w:before="0"/>
        <w:ind w:left="53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Pr="00946810" w:rsidRDefault="009D2A5A" w:rsidP="00C80E52">
      <w:pPr>
        <w:autoSpaceDE w:val="0"/>
        <w:autoSpaceDN w:val="0"/>
        <w:adjustRightInd w:val="0"/>
        <w:spacing w:before="0"/>
        <w:ind w:left="53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6810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OSÓB, KTÓRE BĘDĄ UCZESTNICZYĆ W WYKONANIU ZAMÓWIENIA</w:t>
      </w:r>
    </w:p>
    <w:p w:rsidR="004F19D7" w:rsidRPr="00946810" w:rsidRDefault="004F19D7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19D7" w:rsidRPr="00557A08" w:rsidRDefault="00A45F06" w:rsidP="004F19D7">
      <w:pPr>
        <w:autoSpaceDE w:val="0"/>
        <w:autoSpaceDN w:val="0"/>
        <w:adjustRightInd w:val="0"/>
        <w:spacing w:before="0"/>
        <w:ind w:right="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Zadanie: </w:t>
      </w:r>
      <w:r w:rsidR="004F19D7" w:rsidRPr="00557A08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306D7E">
        <w:rPr>
          <w:rFonts w:ascii="Times New Roman" w:hAnsi="Times New Roman" w:cs="Times New Roman"/>
          <w:b/>
          <w:sz w:val="24"/>
          <w:szCs w:val="24"/>
        </w:rPr>
        <w:t xml:space="preserve">świetlicy wiejskiej w </w:t>
      </w:r>
      <w:r w:rsidR="00BE2B78">
        <w:rPr>
          <w:rFonts w:ascii="Times New Roman" w:hAnsi="Times New Roman" w:cs="Times New Roman"/>
          <w:b/>
          <w:sz w:val="24"/>
          <w:szCs w:val="24"/>
        </w:rPr>
        <w:t>Rusku</w:t>
      </w:r>
      <w:r w:rsidR="00C332CA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4F19D7" w:rsidRPr="00946810" w:rsidRDefault="004F19D7" w:rsidP="004F19D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4F19D7" w:rsidRDefault="004F19D7" w:rsidP="004F19D7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557A08"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:rsidR="004F19D7" w:rsidRPr="00557A08" w:rsidRDefault="004F19D7" w:rsidP="004F19D7">
      <w:pPr>
        <w:spacing w:befor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57A08">
        <w:rPr>
          <w:rFonts w:ascii="Times New Roman" w:hAnsi="Times New Roman" w:cs="Times New Roman"/>
          <w:b/>
          <w:sz w:val="24"/>
          <w:szCs w:val="24"/>
        </w:rPr>
        <w:t xml:space="preserve">Gmina Malczyce, ul. Traugutta 15, 55-320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557A08">
        <w:rPr>
          <w:rFonts w:ascii="Times New Roman" w:hAnsi="Times New Roman" w:cs="Times New Roman"/>
          <w:b/>
          <w:sz w:val="24"/>
          <w:szCs w:val="24"/>
        </w:rPr>
        <w:t>alczyce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C332CA" w:rsidRPr="00D8479E" w:rsidRDefault="00C332CA" w:rsidP="00C332CA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C332CA" w:rsidRPr="00D8479E" w:rsidRDefault="00C332CA" w:rsidP="00C332CA">
      <w:pPr>
        <w:spacing w:before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D8479E">
        <w:rPr>
          <w:rFonts w:ascii="Times New Roman" w:hAnsi="Times New Roman" w:cs="Times New Roman"/>
          <w:sz w:val="24"/>
          <w:szCs w:val="24"/>
        </w:rPr>
        <w:t>………</w:t>
      </w:r>
    </w:p>
    <w:p w:rsidR="00C332CA" w:rsidRPr="00D8479E" w:rsidRDefault="00C332CA" w:rsidP="00C332CA">
      <w:pPr>
        <w:spacing w:before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D8479E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D8479E">
        <w:rPr>
          <w:rFonts w:ascii="Times New Roman" w:hAnsi="Times New Roman" w:cs="Times New Roman"/>
          <w:i/>
          <w:sz w:val="24"/>
          <w:szCs w:val="24"/>
        </w:rPr>
        <w:t>)</w:t>
      </w:r>
    </w:p>
    <w:p w:rsidR="00C332CA" w:rsidRPr="00D8479E" w:rsidRDefault="00C332CA" w:rsidP="00C332CA">
      <w:pPr>
        <w:spacing w:befor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C332CA" w:rsidRPr="00D8479E" w:rsidRDefault="00C332CA" w:rsidP="00C332CA">
      <w:pPr>
        <w:spacing w:before="0"/>
        <w:ind w:left="1416" w:right="-29" w:firstLine="708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reprezentacji)</w:t>
      </w:r>
    </w:p>
    <w:p w:rsidR="00C332CA" w:rsidRPr="00946810" w:rsidRDefault="00C332CA" w:rsidP="00C332CA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6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7"/>
        <w:gridCol w:w="1855"/>
        <w:gridCol w:w="1467"/>
        <w:gridCol w:w="1398"/>
        <w:gridCol w:w="1996"/>
        <w:gridCol w:w="1745"/>
      </w:tblGrid>
      <w:tr w:rsidR="00C332CA" w:rsidRPr="004F19D7" w:rsidTr="009F215F">
        <w:trPr>
          <w:trHeight w:val="1"/>
        </w:trPr>
        <w:tc>
          <w:tcPr>
            <w:tcW w:w="11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332CA" w:rsidRPr="004F19D7" w:rsidRDefault="00C332CA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Imi</w:t>
            </w: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ę</w:t>
            </w: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 xml:space="preserve"> i nazwisko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332CA" w:rsidRPr="004F19D7" w:rsidRDefault="00C332CA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Kwalifikacje zawodowe + do</w:t>
            </w: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ś</w:t>
            </w: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wiadczenie + wykszta</w:t>
            </w: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ł</w:t>
            </w: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cenie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332CA" w:rsidRPr="004F19D7" w:rsidRDefault="00C332CA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Zakres powierzonych czynno</w:t>
            </w: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ś</w:t>
            </w: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ci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332CA" w:rsidRPr="004F19D7" w:rsidRDefault="00C332CA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Branża- specjalność- funkcja</w:t>
            </w:r>
          </w:p>
          <w:p w:rsidR="00C332CA" w:rsidRPr="004F19D7" w:rsidRDefault="00C332CA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nr uprawnień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332CA" w:rsidRPr="004F19D7" w:rsidRDefault="00C332CA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Nr i data ważności zaświadczenia o przynależności do Izby Samorządu Zawodowego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</w:tcPr>
          <w:p w:rsidR="00C332CA" w:rsidRPr="004F19D7" w:rsidRDefault="00C332CA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2CA" w:rsidRPr="004F19D7" w:rsidRDefault="00C332CA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Informacja o podstawie dysponowania tymi osobami</w:t>
            </w:r>
          </w:p>
          <w:p w:rsidR="00C332CA" w:rsidRPr="004F19D7" w:rsidRDefault="00C332CA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9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(np. umowa o pracę, umowa zlecenia itp.)</w:t>
            </w:r>
          </w:p>
        </w:tc>
      </w:tr>
      <w:tr w:rsidR="00C332CA" w:rsidRPr="004F19D7" w:rsidTr="009F215F">
        <w:trPr>
          <w:trHeight w:val="1"/>
        </w:trPr>
        <w:tc>
          <w:tcPr>
            <w:tcW w:w="11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332CA" w:rsidRPr="004F19D7" w:rsidRDefault="00C332CA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332CA" w:rsidRPr="004F19D7" w:rsidRDefault="00C332CA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332CA" w:rsidRPr="004F19D7" w:rsidRDefault="00C332CA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332CA" w:rsidRDefault="00C332CA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</w:p>
          <w:p w:rsidR="00C332CA" w:rsidRPr="004F19D7" w:rsidRDefault="00C332CA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332CA" w:rsidRPr="004F19D7" w:rsidRDefault="00C332CA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</w:tcPr>
          <w:p w:rsidR="00C332CA" w:rsidRPr="004F19D7" w:rsidRDefault="00C332CA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CA" w:rsidRPr="004F19D7" w:rsidTr="009F215F">
        <w:trPr>
          <w:trHeight w:val="1"/>
        </w:trPr>
        <w:tc>
          <w:tcPr>
            <w:tcW w:w="11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332CA" w:rsidRPr="004F19D7" w:rsidRDefault="00C332CA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332CA" w:rsidRPr="004F19D7" w:rsidRDefault="00C332CA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332CA" w:rsidRPr="004F19D7" w:rsidRDefault="00C332CA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332CA" w:rsidRDefault="00C332CA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</w:p>
          <w:p w:rsidR="00C332CA" w:rsidRPr="004F19D7" w:rsidRDefault="00C332CA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332CA" w:rsidRPr="004F19D7" w:rsidRDefault="00C332CA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</w:tcPr>
          <w:p w:rsidR="00C332CA" w:rsidRPr="004F19D7" w:rsidRDefault="00C332CA" w:rsidP="009F21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32CA" w:rsidRPr="00EC0185" w:rsidRDefault="00C332CA" w:rsidP="00C332CA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EC0185">
        <w:rPr>
          <w:rFonts w:ascii="Times New Roman" w:hAnsi="Times New Roman" w:cs="Times New Roman"/>
          <w:sz w:val="20"/>
          <w:szCs w:val="20"/>
        </w:rPr>
        <w:t>Oświadczam, że osoby wymienione w tabeli, a które będą uczestniczyć w wykonywaniu zamówienia, posiadają wymagane uprawnienia do realizacji niniejszego zamówienia.</w:t>
      </w:r>
    </w:p>
    <w:p w:rsidR="00C332CA" w:rsidRDefault="00C332CA" w:rsidP="00C332CA">
      <w:pPr>
        <w:autoSpaceDE w:val="0"/>
        <w:autoSpaceDN w:val="0"/>
        <w:adjustRightInd w:val="0"/>
        <w:spacing w:before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332CA" w:rsidRDefault="00C332CA" w:rsidP="00C332CA">
      <w:pPr>
        <w:autoSpaceDE w:val="0"/>
        <w:autoSpaceDN w:val="0"/>
        <w:adjustRightInd w:val="0"/>
        <w:spacing w:before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332CA" w:rsidRPr="00946810" w:rsidRDefault="00C332CA" w:rsidP="00C332CA">
      <w:pPr>
        <w:autoSpaceDE w:val="0"/>
        <w:autoSpaceDN w:val="0"/>
        <w:adjustRightInd w:val="0"/>
        <w:spacing w:before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332CA" w:rsidRPr="00557A08" w:rsidRDefault="00C332CA" w:rsidP="00C332CA">
      <w:pPr>
        <w:pStyle w:val="Bartek"/>
        <w:spacing w:line="360" w:lineRule="atLeast"/>
        <w:ind w:left="3540"/>
        <w:rPr>
          <w:rFonts w:cs="Times New Roman"/>
          <w:sz w:val="24"/>
          <w:szCs w:val="24"/>
        </w:rPr>
      </w:pPr>
      <w:r w:rsidRPr="00557A08">
        <w:rPr>
          <w:rFonts w:cs="Times New Roman"/>
          <w:sz w:val="24"/>
          <w:szCs w:val="24"/>
        </w:rPr>
        <w:t>………...............................................................................</w:t>
      </w:r>
    </w:p>
    <w:p w:rsidR="00C332CA" w:rsidRPr="00575031" w:rsidRDefault="00C332CA" w:rsidP="00C332CA">
      <w:pPr>
        <w:pStyle w:val="Legenda1"/>
        <w:ind w:left="3540"/>
        <w:rPr>
          <w:rFonts w:cs="Times New Roman"/>
          <w:b w:val="0"/>
          <w:i/>
        </w:rPr>
      </w:pPr>
      <w:r w:rsidRPr="00575031">
        <w:rPr>
          <w:rFonts w:cs="Times New Roman"/>
          <w:i/>
        </w:rPr>
        <w:t xml:space="preserve"> </w:t>
      </w:r>
      <w:r w:rsidRPr="00575031">
        <w:rPr>
          <w:rFonts w:cs="Times New Roman"/>
          <w:b w:val="0"/>
          <w:i/>
        </w:rPr>
        <w:t>podpis i  pieczęć  osób wskazanych w dokumencie</w:t>
      </w:r>
    </w:p>
    <w:p w:rsidR="00C332CA" w:rsidRPr="00575031" w:rsidRDefault="00C332CA" w:rsidP="00C332CA">
      <w:pPr>
        <w:pStyle w:val="Legenda1"/>
        <w:ind w:left="3540"/>
        <w:rPr>
          <w:rFonts w:cs="Times New Roman"/>
          <w:b w:val="0"/>
          <w:i/>
        </w:rPr>
      </w:pPr>
      <w:r w:rsidRPr="00575031">
        <w:rPr>
          <w:rFonts w:cs="Times New Roman"/>
          <w:b w:val="0"/>
          <w:i/>
        </w:rPr>
        <w:t xml:space="preserve">uprawniającym do występowania w obrocie prawnym </w:t>
      </w:r>
    </w:p>
    <w:p w:rsidR="00C332CA" w:rsidRPr="00575031" w:rsidRDefault="00C332CA" w:rsidP="00C332CA">
      <w:pPr>
        <w:pStyle w:val="Legenda1"/>
        <w:ind w:left="3540"/>
        <w:rPr>
          <w:rFonts w:cs="Times New Roman"/>
          <w:b w:val="0"/>
          <w:i/>
        </w:rPr>
      </w:pPr>
      <w:r w:rsidRPr="00575031">
        <w:rPr>
          <w:rFonts w:cs="Times New Roman"/>
          <w:b w:val="0"/>
          <w:i/>
        </w:rPr>
        <w:t xml:space="preserve"> lub posiadających pełnomocnictwo</w:t>
      </w:r>
    </w:p>
    <w:p w:rsidR="00E81276" w:rsidRDefault="00E81276" w:rsidP="0094681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E81276" w:rsidRDefault="00E81276" w:rsidP="0094681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CA4BC5" w:rsidRPr="003F4FA3" w:rsidRDefault="00CA4BC5" w:rsidP="00CA4BC5">
      <w:pPr>
        <w:tabs>
          <w:tab w:val="left" w:pos="225"/>
          <w:tab w:val="center" w:pos="4703"/>
        </w:tabs>
        <w:jc w:val="both"/>
        <w:rPr>
          <w:rFonts w:ascii="Times New Roman" w:hAnsi="Times New Roman" w:cs="Times New Roman"/>
          <w:lang w:val="en-US" w:bidi="en-US"/>
        </w:rPr>
      </w:pPr>
      <w:bookmarkStart w:id="0" w:name="_GoBack"/>
      <w:bookmarkEnd w:id="0"/>
    </w:p>
    <w:sectPr w:rsidR="00CA4BC5" w:rsidRPr="003F4FA3" w:rsidSect="0058296A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84" w:rsidRDefault="00DF5A84" w:rsidP="00B36992">
      <w:pPr>
        <w:spacing w:before="0"/>
      </w:pPr>
      <w:r>
        <w:separator/>
      </w:r>
    </w:p>
  </w:endnote>
  <w:endnote w:type="continuationSeparator" w:id="0">
    <w:p w:rsidR="00DF5A84" w:rsidRDefault="00DF5A84" w:rsidP="00B3699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</w:font>
  <w:font w:name="Liberation Serif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E1" w:rsidRPr="0001483E" w:rsidRDefault="00D822E1" w:rsidP="0001483E">
    <w:pPr>
      <w:pStyle w:val="Stopka"/>
      <w:jc w:val="both"/>
      <w:rPr>
        <w:rFonts w:ascii="Arial" w:hAnsi="Arial" w:cs="Arial"/>
        <w:sz w:val="18"/>
        <w:szCs w:val="18"/>
      </w:rPr>
    </w:pPr>
    <w:r w:rsidRPr="0001483E">
      <w:rPr>
        <w:rFonts w:ascii="Arial" w:hAnsi="Arial" w:cs="Arial"/>
        <w:sz w:val="18"/>
        <w:szCs w:val="18"/>
      </w:rPr>
      <w:t xml:space="preserve">Projekt </w:t>
    </w:r>
    <w:proofErr w:type="spellStart"/>
    <w:r w:rsidRPr="0001483E">
      <w:rPr>
        <w:rFonts w:ascii="Arial" w:hAnsi="Arial" w:cs="Arial"/>
        <w:sz w:val="18"/>
        <w:szCs w:val="18"/>
      </w:rPr>
      <w:t>pn</w:t>
    </w:r>
    <w:proofErr w:type="spellEnd"/>
    <w:r w:rsidRPr="0001483E">
      <w:rPr>
        <w:rFonts w:ascii="Arial" w:hAnsi="Arial" w:cs="Arial"/>
        <w:sz w:val="18"/>
        <w:szCs w:val="18"/>
      </w:rPr>
      <w:t>: Budowa demonstracyjnych świetlic wiejskich w miejscowościach Mazurowice i Rusko, współfi</w:t>
    </w:r>
    <w:r>
      <w:rPr>
        <w:rFonts w:ascii="Arial" w:hAnsi="Arial" w:cs="Arial"/>
        <w:sz w:val="18"/>
        <w:szCs w:val="18"/>
      </w:rPr>
      <w:t xml:space="preserve">nansowany przez Unię Europejską </w:t>
    </w:r>
    <w:r w:rsidRPr="0001483E">
      <w:rPr>
        <w:rFonts w:ascii="Arial" w:hAnsi="Arial" w:cs="Arial"/>
        <w:sz w:val="18"/>
        <w:szCs w:val="18"/>
      </w:rPr>
      <w:t>z Europejskiego Funduszu Rozwoju Regionalnego w ramach Regionalnego Programu Operacyjnego  dla Województwa Dolnośląskiego na lata 2014-2020</w:t>
    </w:r>
  </w:p>
  <w:p w:rsidR="00D822E1" w:rsidRDefault="00D822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84" w:rsidRDefault="00DF5A84" w:rsidP="00B36992">
      <w:pPr>
        <w:spacing w:before="0"/>
      </w:pPr>
      <w:r>
        <w:separator/>
      </w:r>
    </w:p>
  </w:footnote>
  <w:footnote w:type="continuationSeparator" w:id="0">
    <w:p w:rsidR="00DF5A84" w:rsidRDefault="00DF5A84" w:rsidP="00B3699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E1" w:rsidRPr="00165714" w:rsidRDefault="00D822E1" w:rsidP="0001483E">
    <w:pPr>
      <w:pStyle w:val="Nagwek"/>
      <w:rPr>
        <w:rFonts w:ascii="Times New Roman" w:hAnsi="Times New Roman" w:cs="Times New Roman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617E44A2" wp14:editId="441BDAE9">
          <wp:extent cx="5772150" cy="733425"/>
          <wp:effectExtent l="0" t="0" r="0" b="9525"/>
          <wp:docPr id="3" name="__mcenew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rPr>
          <w:rFonts w:ascii="Times New Roman" w:hAnsi="Times New Roman" w:cs="Times New Roman"/>
          <w:b/>
          <w:sz w:val="20"/>
          <w:szCs w:val="20"/>
        </w:rPr>
        <w:id w:val="615395517"/>
        <w:docPartObj>
          <w:docPartGallery w:val="Page Numbers (Margins)"/>
          <w:docPartUnique/>
        </w:docPartObj>
      </w:sdtPr>
      <w:sdtEndPr/>
      <w:sdtContent>
        <w:r>
          <w:rPr>
            <w:rFonts w:ascii="Times New Roman" w:hAnsi="Times New Roman" w:cs="Times New Roman"/>
            <w:b/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BA9F13C" wp14:editId="41988DC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2E1" w:rsidRDefault="00D822E1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B84B35" w:rsidRPr="00B84B35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15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RtZXl7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D822E1" w:rsidRDefault="00D822E1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B84B35" w:rsidRPr="00B84B35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15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48AF8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63E0F02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theme="minorBidi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3"/>
    <w:multiLevelType w:val="multilevel"/>
    <w:tmpl w:val="D794FFF8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/>
        <w:color w:val="000000"/>
        <w:sz w:val="20"/>
      </w:rPr>
    </w:lvl>
    <w:lvl w:ilvl="1">
      <w:start w:val="1"/>
      <w:numFmt w:val="lowerRoman"/>
      <w:lvlText w:val="%2)"/>
      <w:lvlJc w:val="left"/>
      <w:pPr>
        <w:tabs>
          <w:tab w:val="num" w:pos="-720"/>
        </w:tabs>
        <w:ind w:left="360" w:hanging="360"/>
      </w:pPr>
      <w:rPr>
        <w:rFonts w:ascii="Times New Roman" w:eastAsia="Times New Roman" w:hAnsi="Times New Roman" w:cs="Aria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7"/>
    <w:multiLevelType w:val="multilevel"/>
    <w:tmpl w:val="76DAFF1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>
    <w:nsid w:val="00000009"/>
    <w:multiLevelType w:val="multilevel"/>
    <w:tmpl w:val="92D201C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mbria" w:hAnsi="Calibri" w:cs="Cambria"/>
        <w:sz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A"/>
    <w:multiLevelType w:val="multilevel"/>
    <w:tmpl w:val="2A6E230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auto"/>
        <w:sz w:val="20"/>
        <w:highlight w:val="yellow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C"/>
    <w:multiLevelType w:val="multilevel"/>
    <w:tmpl w:val="DC44B69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D"/>
    <w:multiLevelType w:val="multilevel"/>
    <w:tmpl w:val="2E887AF4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eastAsiaTheme="minorHAnsi" w:hAnsi="Calibri" w:cstheme="minorBidi"/>
        <w:color w:val="000000"/>
        <w:sz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>
    <w:nsid w:val="0000000E"/>
    <w:multiLevelType w:val="multilevel"/>
    <w:tmpl w:val="B4222E5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Theme="minorHAnsi" w:hAnsi="Times New Roman" w:cs="Times New Roman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5">
    <w:nsid w:val="0000000F"/>
    <w:multiLevelType w:val="multilevel"/>
    <w:tmpl w:val="0000000F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suff w:val="nothing"/>
      <w:lvlText w:val="%2."/>
      <w:lvlJc w:val="left"/>
      <w:pPr>
        <w:tabs>
          <w:tab w:val="num" w:pos="2126"/>
        </w:tabs>
        <w:ind w:left="2126" w:firstLine="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>
    <w:nsid w:val="00000011"/>
    <w:multiLevelType w:val="multilevel"/>
    <w:tmpl w:val="A758838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>
    <w:nsid w:val="00000012"/>
    <w:multiLevelType w:val="multilevel"/>
    <w:tmpl w:val="F6D60CA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6"/>
    <w:multiLevelType w:val="multilevel"/>
    <w:tmpl w:val="DA7C86F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mbria" w:hAnsi="Times New Roman" w:cs="Times New Roman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>
    <w:nsid w:val="00000017"/>
    <w:multiLevelType w:val="multilevel"/>
    <w:tmpl w:val="D56C44A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mbri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8"/>
    <w:multiLevelType w:val="singleLevel"/>
    <w:tmpl w:val="00000018"/>
    <w:name w:val="WW8Num3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9">
    <w:nsid w:val="0000001D"/>
    <w:multiLevelType w:val="multilevel"/>
    <w:tmpl w:val="B810E8E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2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B503C63"/>
    <w:multiLevelType w:val="hybridMultilevel"/>
    <w:tmpl w:val="F67EE856"/>
    <w:lvl w:ilvl="0" w:tplc="72408FE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DAA695C"/>
    <w:multiLevelType w:val="hybridMultilevel"/>
    <w:tmpl w:val="23FCCA16"/>
    <w:lvl w:ilvl="0" w:tplc="5E6E265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536779"/>
    <w:multiLevelType w:val="hybridMultilevel"/>
    <w:tmpl w:val="9EA0D8A8"/>
    <w:lvl w:ilvl="0" w:tplc="6D4A30FC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9">
    <w:nsid w:val="24CE379F"/>
    <w:multiLevelType w:val="hybridMultilevel"/>
    <w:tmpl w:val="36AA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3EC70DE1"/>
    <w:multiLevelType w:val="hybridMultilevel"/>
    <w:tmpl w:val="B24CB45A"/>
    <w:lvl w:ilvl="0" w:tplc="F51A9FE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8D5073"/>
    <w:multiLevelType w:val="multilevel"/>
    <w:tmpl w:val="FAC2AC9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51277BAD"/>
    <w:multiLevelType w:val="hybridMultilevel"/>
    <w:tmpl w:val="7FF8DE72"/>
    <w:lvl w:ilvl="0" w:tplc="3D401F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3E4C10"/>
    <w:multiLevelType w:val="hybridMultilevel"/>
    <w:tmpl w:val="D89EC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644EB2"/>
    <w:multiLevelType w:val="hybridMultilevel"/>
    <w:tmpl w:val="592A0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877C90"/>
    <w:multiLevelType w:val="hybridMultilevel"/>
    <w:tmpl w:val="36AA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94F5BB4"/>
    <w:multiLevelType w:val="multilevel"/>
    <w:tmpl w:val="F056B23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8">
    <w:nsid w:val="6F60779B"/>
    <w:multiLevelType w:val="hybridMultilevel"/>
    <w:tmpl w:val="7368B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A64FCE"/>
    <w:multiLevelType w:val="hybridMultilevel"/>
    <w:tmpl w:val="EC90EA6E"/>
    <w:lvl w:ilvl="0" w:tplc="4310328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664E6E"/>
    <w:multiLevelType w:val="hybridMultilevel"/>
    <w:tmpl w:val="FE8E3AE8"/>
    <w:lvl w:ilvl="0" w:tplc="0C9E4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4"/>
  </w:num>
  <w:num w:numId="4">
    <w:abstractNumId w:val="3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3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1"/>
  </w:num>
  <w:num w:numId="24">
    <w:abstractNumId w:val="22"/>
  </w:num>
  <w:num w:numId="25">
    <w:abstractNumId w:val="23"/>
  </w:num>
  <w:num w:numId="26">
    <w:abstractNumId w:val="26"/>
  </w:num>
  <w:num w:numId="27">
    <w:abstractNumId w:val="27"/>
  </w:num>
  <w:num w:numId="28">
    <w:abstractNumId w:val="28"/>
  </w:num>
  <w:num w:numId="29">
    <w:abstractNumId w:val="4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1">
    <w:abstractNumId w:val="44"/>
  </w:num>
  <w:num w:numId="32">
    <w:abstractNumId w:val="47"/>
  </w:num>
  <w:num w:numId="33">
    <w:abstractNumId w:val="42"/>
  </w:num>
  <w:num w:numId="34">
    <w:abstractNumId w:val="49"/>
  </w:num>
  <w:num w:numId="35">
    <w:abstractNumId w:val="7"/>
  </w:num>
  <w:num w:numId="36">
    <w:abstractNumId w:val="48"/>
  </w:num>
  <w:num w:numId="37">
    <w:abstractNumId w:val="37"/>
  </w:num>
  <w:num w:numId="38">
    <w:abstractNumId w:val="40"/>
  </w:num>
  <w:num w:numId="39">
    <w:abstractNumId w:val="36"/>
  </w:num>
  <w:num w:numId="40">
    <w:abstractNumId w:val="39"/>
  </w:num>
  <w:num w:numId="41">
    <w:abstractNumId w:val="41"/>
  </w:num>
  <w:num w:numId="42">
    <w:abstractNumId w:val="46"/>
  </w:num>
  <w:num w:numId="43">
    <w:abstractNumId w:val="15"/>
    <w:lvlOverride w:ilvl="0">
      <w:startOverride w:val="1"/>
    </w:lvlOverride>
  </w:num>
  <w:num w:numId="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13"/>
    <w:lvlOverride w:ilvl="0">
      <w:startOverride w:val="1"/>
    </w:lvlOverride>
  </w:num>
  <w:num w:numId="47">
    <w:abstractNumId w:val="50"/>
  </w:num>
  <w:num w:numId="48">
    <w:abstractNumId w:val="35"/>
  </w:num>
  <w:num w:numId="49">
    <w:abstractNumId w:val="4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5A"/>
    <w:rsid w:val="00004A5B"/>
    <w:rsid w:val="00004AC5"/>
    <w:rsid w:val="00004F61"/>
    <w:rsid w:val="00005913"/>
    <w:rsid w:val="0001027D"/>
    <w:rsid w:val="00012B6F"/>
    <w:rsid w:val="00012DC2"/>
    <w:rsid w:val="0001483E"/>
    <w:rsid w:val="00015C25"/>
    <w:rsid w:val="000177B6"/>
    <w:rsid w:val="00022104"/>
    <w:rsid w:val="0002337B"/>
    <w:rsid w:val="00023F21"/>
    <w:rsid w:val="00024808"/>
    <w:rsid w:val="00025C94"/>
    <w:rsid w:val="00036D21"/>
    <w:rsid w:val="00041CCB"/>
    <w:rsid w:val="00050EBC"/>
    <w:rsid w:val="000634A1"/>
    <w:rsid w:val="00065EE3"/>
    <w:rsid w:val="00067436"/>
    <w:rsid w:val="00070427"/>
    <w:rsid w:val="00071F40"/>
    <w:rsid w:val="00073DB5"/>
    <w:rsid w:val="00075657"/>
    <w:rsid w:val="000761B7"/>
    <w:rsid w:val="00081536"/>
    <w:rsid w:val="0009196E"/>
    <w:rsid w:val="00093229"/>
    <w:rsid w:val="0009709D"/>
    <w:rsid w:val="000A02CC"/>
    <w:rsid w:val="000A05CC"/>
    <w:rsid w:val="000A0EC0"/>
    <w:rsid w:val="000A2096"/>
    <w:rsid w:val="000A4C65"/>
    <w:rsid w:val="000A5362"/>
    <w:rsid w:val="000A5977"/>
    <w:rsid w:val="000A5F18"/>
    <w:rsid w:val="000A647A"/>
    <w:rsid w:val="000A65C4"/>
    <w:rsid w:val="000B1606"/>
    <w:rsid w:val="000B1680"/>
    <w:rsid w:val="000B1C6E"/>
    <w:rsid w:val="000B2EC0"/>
    <w:rsid w:val="000B434B"/>
    <w:rsid w:val="000B4643"/>
    <w:rsid w:val="000B49B6"/>
    <w:rsid w:val="000B54D8"/>
    <w:rsid w:val="000B65F9"/>
    <w:rsid w:val="000B6C66"/>
    <w:rsid w:val="000C210B"/>
    <w:rsid w:val="000C5148"/>
    <w:rsid w:val="000D0B95"/>
    <w:rsid w:val="000D0F7E"/>
    <w:rsid w:val="000D11D4"/>
    <w:rsid w:val="000D2592"/>
    <w:rsid w:val="000D3DD2"/>
    <w:rsid w:val="000D54CE"/>
    <w:rsid w:val="000E3F47"/>
    <w:rsid w:val="000E526B"/>
    <w:rsid w:val="000E6B88"/>
    <w:rsid w:val="000F2672"/>
    <w:rsid w:val="000F3918"/>
    <w:rsid w:val="000F5E56"/>
    <w:rsid w:val="00101A4B"/>
    <w:rsid w:val="001073B8"/>
    <w:rsid w:val="00111829"/>
    <w:rsid w:val="0011429C"/>
    <w:rsid w:val="00114CBA"/>
    <w:rsid w:val="00115DAF"/>
    <w:rsid w:val="00116315"/>
    <w:rsid w:val="001175EC"/>
    <w:rsid w:val="00117C3F"/>
    <w:rsid w:val="00120760"/>
    <w:rsid w:val="001210C0"/>
    <w:rsid w:val="00122375"/>
    <w:rsid w:val="00126209"/>
    <w:rsid w:val="00136C68"/>
    <w:rsid w:val="0014150C"/>
    <w:rsid w:val="00143AB9"/>
    <w:rsid w:val="001476F0"/>
    <w:rsid w:val="00147D50"/>
    <w:rsid w:val="00150B88"/>
    <w:rsid w:val="001519BC"/>
    <w:rsid w:val="00153DF1"/>
    <w:rsid w:val="00165714"/>
    <w:rsid w:val="001706DB"/>
    <w:rsid w:val="0017278A"/>
    <w:rsid w:val="001729ED"/>
    <w:rsid w:val="00172E77"/>
    <w:rsid w:val="001731F2"/>
    <w:rsid w:val="001741E9"/>
    <w:rsid w:val="001746C5"/>
    <w:rsid w:val="00177482"/>
    <w:rsid w:val="00180D19"/>
    <w:rsid w:val="001829E9"/>
    <w:rsid w:val="00183FEA"/>
    <w:rsid w:val="0018672A"/>
    <w:rsid w:val="00187DEB"/>
    <w:rsid w:val="00190955"/>
    <w:rsid w:val="00191880"/>
    <w:rsid w:val="00193024"/>
    <w:rsid w:val="00197524"/>
    <w:rsid w:val="001A09F5"/>
    <w:rsid w:val="001A28D1"/>
    <w:rsid w:val="001B1F2F"/>
    <w:rsid w:val="001B3256"/>
    <w:rsid w:val="001B36EF"/>
    <w:rsid w:val="001B3757"/>
    <w:rsid w:val="001B6325"/>
    <w:rsid w:val="001B7FD8"/>
    <w:rsid w:val="001C0DEF"/>
    <w:rsid w:val="001C3C75"/>
    <w:rsid w:val="001C4833"/>
    <w:rsid w:val="001D3AB4"/>
    <w:rsid w:val="001D45E9"/>
    <w:rsid w:val="001D49B4"/>
    <w:rsid w:val="001E39EC"/>
    <w:rsid w:val="001E4EA8"/>
    <w:rsid w:val="001F035D"/>
    <w:rsid w:val="001F0A8D"/>
    <w:rsid w:val="001F0AF7"/>
    <w:rsid w:val="001F2CF6"/>
    <w:rsid w:val="001F3A1C"/>
    <w:rsid w:val="001F4D6B"/>
    <w:rsid w:val="001F5A5B"/>
    <w:rsid w:val="002039A5"/>
    <w:rsid w:val="00203B04"/>
    <w:rsid w:val="002043FC"/>
    <w:rsid w:val="00206A5B"/>
    <w:rsid w:val="00213171"/>
    <w:rsid w:val="00213338"/>
    <w:rsid w:val="00213DA2"/>
    <w:rsid w:val="00216877"/>
    <w:rsid w:val="00222886"/>
    <w:rsid w:val="002254D0"/>
    <w:rsid w:val="00237E84"/>
    <w:rsid w:val="00240208"/>
    <w:rsid w:val="002412A0"/>
    <w:rsid w:val="002441AA"/>
    <w:rsid w:val="0025045F"/>
    <w:rsid w:val="00251FB9"/>
    <w:rsid w:val="00254B3C"/>
    <w:rsid w:val="00255E9D"/>
    <w:rsid w:val="002560A3"/>
    <w:rsid w:val="002569B7"/>
    <w:rsid w:val="0025738D"/>
    <w:rsid w:val="0025783A"/>
    <w:rsid w:val="00257C3B"/>
    <w:rsid w:val="00262067"/>
    <w:rsid w:val="002660E7"/>
    <w:rsid w:val="0027312E"/>
    <w:rsid w:val="002731F7"/>
    <w:rsid w:val="00281E4D"/>
    <w:rsid w:val="0028268E"/>
    <w:rsid w:val="00285505"/>
    <w:rsid w:val="00285C58"/>
    <w:rsid w:val="00286713"/>
    <w:rsid w:val="00287D07"/>
    <w:rsid w:val="00292E44"/>
    <w:rsid w:val="00293330"/>
    <w:rsid w:val="002939BF"/>
    <w:rsid w:val="002966EA"/>
    <w:rsid w:val="00297280"/>
    <w:rsid w:val="002A62B0"/>
    <w:rsid w:val="002A7275"/>
    <w:rsid w:val="002B44D1"/>
    <w:rsid w:val="002B75BC"/>
    <w:rsid w:val="002C0FD6"/>
    <w:rsid w:val="002C1F6D"/>
    <w:rsid w:val="002C241D"/>
    <w:rsid w:val="002C3669"/>
    <w:rsid w:val="002C63E0"/>
    <w:rsid w:val="002C74AA"/>
    <w:rsid w:val="002D0682"/>
    <w:rsid w:val="002D307C"/>
    <w:rsid w:val="002D3AA0"/>
    <w:rsid w:val="002D3E38"/>
    <w:rsid w:val="002D3F2A"/>
    <w:rsid w:val="002D4059"/>
    <w:rsid w:val="002D6DD6"/>
    <w:rsid w:val="002F383D"/>
    <w:rsid w:val="002F56C5"/>
    <w:rsid w:val="002F6371"/>
    <w:rsid w:val="002F6755"/>
    <w:rsid w:val="002F7C5C"/>
    <w:rsid w:val="00302010"/>
    <w:rsid w:val="00302BD2"/>
    <w:rsid w:val="00305340"/>
    <w:rsid w:val="00306D7E"/>
    <w:rsid w:val="00306D8C"/>
    <w:rsid w:val="003070E4"/>
    <w:rsid w:val="00307A52"/>
    <w:rsid w:val="00311107"/>
    <w:rsid w:val="00312957"/>
    <w:rsid w:val="00313824"/>
    <w:rsid w:val="003241FA"/>
    <w:rsid w:val="00325196"/>
    <w:rsid w:val="00330EA9"/>
    <w:rsid w:val="0033119C"/>
    <w:rsid w:val="00331466"/>
    <w:rsid w:val="003322F3"/>
    <w:rsid w:val="003348CF"/>
    <w:rsid w:val="00335BA8"/>
    <w:rsid w:val="00336686"/>
    <w:rsid w:val="003367DF"/>
    <w:rsid w:val="0033775D"/>
    <w:rsid w:val="00340D86"/>
    <w:rsid w:val="00341CD3"/>
    <w:rsid w:val="00342744"/>
    <w:rsid w:val="00342EF0"/>
    <w:rsid w:val="00344B57"/>
    <w:rsid w:val="0034656F"/>
    <w:rsid w:val="00346D5A"/>
    <w:rsid w:val="00352AE2"/>
    <w:rsid w:val="00354E47"/>
    <w:rsid w:val="00357575"/>
    <w:rsid w:val="0036120A"/>
    <w:rsid w:val="0036479F"/>
    <w:rsid w:val="003674A4"/>
    <w:rsid w:val="00373133"/>
    <w:rsid w:val="0037370B"/>
    <w:rsid w:val="00384FC3"/>
    <w:rsid w:val="0038542F"/>
    <w:rsid w:val="0038655F"/>
    <w:rsid w:val="00391E21"/>
    <w:rsid w:val="003A1573"/>
    <w:rsid w:val="003A7473"/>
    <w:rsid w:val="003A7B65"/>
    <w:rsid w:val="003A7E78"/>
    <w:rsid w:val="003B0F35"/>
    <w:rsid w:val="003B2F41"/>
    <w:rsid w:val="003B3832"/>
    <w:rsid w:val="003B603F"/>
    <w:rsid w:val="003C0260"/>
    <w:rsid w:val="003C178B"/>
    <w:rsid w:val="003C2D9B"/>
    <w:rsid w:val="003C3BFE"/>
    <w:rsid w:val="003C3F4F"/>
    <w:rsid w:val="003C46BD"/>
    <w:rsid w:val="003C4D68"/>
    <w:rsid w:val="003D44C8"/>
    <w:rsid w:val="003E03EF"/>
    <w:rsid w:val="003E0533"/>
    <w:rsid w:val="003E3D97"/>
    <w:rsid w:val="003E61C2"/>
    <w:rsid w:val="003E6810"/>
    <w:rsid w:val="003E6A45"/>
    <w:rsid w:val="003F285C"/>
    <w:rsid w:val="003F52D3"/>
    <w:rsid w:val="00402B59"/>
    <w:rsid w:val="00403677"/>
    <w:rsid w:val="0040544A"/>
    <w:rsid w:val="00412AD9"/>
    <w:rsid w:val="00412CBC"/>
    <w:rsid w:val="004135E6"/>
    <w:rsid w:val="00415241"/>
    <w:rsid w:val="00415471"/>
    <w:rsid w:val="004205FD"/>
    <w:rsid w:val="00421A7C"/>
    <w:rsid w:val="004223F1"/>
    <w:rsid w:val="004277F7"/>
    <w:rsid w:val="00431C8D"/>
    <w:rsid w:val="004334D2"/>
    <w:rsid w:val="00446242"/>
    <w:rsid w:val="00450DAD"/>
    <w:rsid w:val="00451141"/>
    <w:rsid w:val="00454F76"/>
    <w:rsid w:val="004561C9"/>
    <w:rsid w:val="00456F5E"/>
    <w:rsid w:val="00457255"/>
    <w:rsid w:val="00457CCE"/>
    <w:rsid w:val="00460D39"/>
    <w:rsid w:val="00461693"/>
    <w:rsid w:val="00464AC0"/>
    <w:rsid w:val="00465BD8"/>
    <w:rsid w:val="00466EA2"/>
    <w:rsid w:val="0046712C"/>
    <w:rsid w:val="0047263F"/>
    <w:rsid w:val="00472C40"/>
    <w:rsid w:val="0047461F"/>
    <w:rsid w:val="00477397"/>
    <w:rsid w:val="0048394C"/>
    <w:rsid w:val="00484559"/>
    <w:rsid w:val="00490124"/>
    <w:rsid w:val="00490923"/>
    <w:rsid w:val="00491481"/>
    <w:rsid w:val="00491769"/>
    <w:rsid w:val="00494C59"/>
    <w:rsid w:val="004A0BE0"/>
    <w:rsid w:val="004A2E1F"/>
    <w:rsid w:val="004A2FA9"/>
    <w:rsid w:val="004A61D9"/>
    <w:rsid w:val="004A7C4F"/>
    <w:rsid w:val="004B229A"/>
    <w:rsid w:val="004B22CF"/>
    <w:rsid w:val="004B308E"/>
    <w:rsid w:val="004B4F1E"/>
    <w:rsid w:val="004B6097"/>
    <w:rsid w:val="004B759E"/>
    <w:rsid w:val="004C255D"/>
    <w:rsid w:val="004C4A3F"/>
    <w:rsid w:val="004C6B50"/>
    <w:rsid w:val="004D2DE4"/>
    <w:rsid w:val="004D4B78"/>
    <w:rsid w:val="004D5996"/>
    <w:rsid w:val="004D636B"/>
    <w:rsid w:val="004E1849"/>
    <w:rsid w:val="004E4541"/>
    <w:rsid w:val="004E6DDA"/>
    <w:rsid w:val="004E7DB0"/>
    <w:rsid w:val="004F19D7"/>
    <w:rsid w:val="004F3C45"/>
    <w:rsid w:val="004F466A"/>
    <w:rsid w:val="004F5F93"/>
    <w:rsid w:val="00502EDB"/>
    <w:rsid w:val="0050447F"/>
    <w:rsid w:val="00506D3B"/>
    <w:rsid w:val="00510E3E"/>
    <w:rsid w:val="00520468"/>
    <w:rsid w:val="00524214"/>
    <w:rsid w:val="00526C64"/>
    <w:rsid w:val="005276A6"/>
    <w:rsid w:val="00527707"/>
    <w:rsid w:val="00531900"/>
    <w:rsid w:val="0053691D"/>
    <w:rsid w:val="005369A2"/>
    <w:rsid w:val="00537549"/>
    <w:rsid w:val="00540DA8"/>
    <w:rsid w:val="0054179D"/>
    <w:rsid w:val="00541D74"/>
    <w:rsid w:val="00544694"/>
    <w:rsid w:val="00550D0B"/>
    <w:rsid w:val="00550FD7"/>
    <w:rsid w:val="00554792"/>
    <w:rsid w:val="00554FF3"/>
    <w:rsid w:val="00555930"/>
    <w:rsid w:val="0055706C"/>
    <w:rsid w:val="00557A08"/>
    <w:rsid w:val="005600B5"/>
    <w:rsid w:val="00560A51"/>
    <w:rsid w:val="0056125B"/>
    <w:rsid w:val="00564B97"/>
    <w:rsid w:val="00571479"/>
    <w:rsid w:val="005733A4"/>
    <w:rsid w:val="00573D5E"/>
    <w:rsid w:val="00576066"/>
    <w:rsid w:val="0058292F"/>
    <w:rsid w:val="0058296A"/>
    <w:rsid w:val="00586153"/>
    <w:rsid w:val="00594038"/>
    <w:rsid w:val="005B15CA"/>
    <w:rsid w:val="005B4008"/>
    <w:rsid w:val="005B5ECC"/>
    <w:rsid w:val="005B709C"/>
    <w:rsid w:val="005C002E"/>
    <w:rsid w:val="005C5FBA"/>
    <w:rsid w:val="005C6634"/>
    <w:rsid w:val="005C6F5E"/>
    <w:rsid w:val="005C7532"/>
    <w:rsid w:val="005D290B"/>
    <w:rsid w:val="005E0DC2"/>
    <w:rsid w:val="005E13FB"/>
    <w:rsid w:val="005F4CF6"/>
    <w:rsid w:val="005F7BB9"/>
    <w:rsid w:val="00600715"/>
    <w:rsid w:val="00600F0E"/>
    <w:rsid w:val="00610DD3"/>
    <w:rsid w:val="00611E00"/>
    <w:rsid w:val="00616EA6"/>
    <w:rsid w:val="0061733E"/>
    <w:rsid w:val="006229C4"/>
    <w:rsid w:val="00623411"/>
    <w:rsid w:val="00623859"/>
    <w:rsid w:val="00623C0E"/>
    <w:rsid w:val="00624495"/>
    <w:rsid w:val="00624573"/>
    <w:rsid w:val="00626929"/>
    <w:rsid w:val="00646B7E"/>
    <w:rsid w:val="006560C0"/>
    <w:rsid w:val="006577A0"/>
    <w:rsid w:val="00657FB6"/>
    <w:rsid w:val="0066404E"/>
    <w:rsid w:val="00666DB3"/>
    <w:rsid w:val="006709C6"/>
    <w:rsid w:val="00671DF1"/>
    <w:rsid w:val="00674D33"/>
    <w:rsid w:val="00675E01"/>
    <w:rsid w:val="00676B13"/>
    <w:rsid w:val="006774BB"/>
    <w:rsid w:val="006814C9"/>
    <w:rsid w:val="0068331C"/>
    <w:rsid w:val="006842FE"/>
    <w:rsid w:val="006933E4"/>
    <w:rsid w:val="0069599A"/>
    <w:rsid w:val="00695A58"/>
    <w:rsid w:val="006960AA"/>
    <w:rsid w:val="006961F8"/>
    <w:rsid w:val="0069644A"/>
    <w:rsid w:val="006969F4"/>
    <w:rsid w:val="0069759C"/>
    <w:rsid w:val="006A0BA2"/>
    <w:rsid w:val="006A49F0"/>
    <w:rsid w:val="006A4E06"/>
    <w:rsid w:val="006A6BEF"/>
    <w:rsid w:val="006B2D4E"/>
    <w:rsid w:val="006B3E4F"/>
    <w:rsid w:val="006B7C45"/>
    <w:rsid w:val="006C08CA"/>
    <w:rsid w:val="006C1909"/>
    <w:rsid w:val="006C23E3"/>
    <w:rsid w:val="006C2F08"/>
    <w:rsid w:val="006D0987"/>
    <w:rsid w:val="006D167C"/>
    <w:rsid w:val="006D2724"/>
    <w:rsid w:val="006D6A30"/>
    <w:rsid w:val="006E08AA"/>
    <w:rsid w:val="006E2E0F"/>
    <w:rsid w:val="006E358A"/>
    <w:rsid w:val="006E54A1"/>
    <w:rsid w:val="006E61C5"/>
    <w:rsid w:val="006E6538"/>
    <w:rsid w:val="006F251A"/>
    <w:rsid w:val="006F427E"/>
    <w:rsid w:val="006F778C"/>
    <w:rsid w:val="00702CE1"/>
    <w:rsid w:val="00702FDB"/>
    <w:rsid w:val="00703285"/>
    <w:rsid w:val="00704F2F"/>
    <w:rsid w:val="0070740E"/>
    <w:rsid w:val="00710731"/>
    <w:rsid w:val="00710C6B"/>
    <w:rsid w:val="00712895"/>
    <w:rsid w:val="007131C5"/>
    <w:rsid w:val="00713220"/>
    <w:rsid w:val="007155A8"/>
    <w:rsid w:val="00716C89"/>
    <w:rsid w:val="00717477"/>
    <w:rsid w:val="00717AF7"/>
    <w:rsid w:val="00720BF3"/>
    <w:rsid w:val="00721BB3"/>
    <w:rsid w:val="00723821"/>
    <w:rsid w:val="0073465F"/>
    <w:rsid w:val="007362BF"/>
    <w:rsid w:val="00736397"/>
    <w:rsid w:val="00737530"/>
    <w:rsid w:val="0074051E"/>
    <w:rsid w:val="00747162"/>
    <w:rsid w:val="007503E9"/>
    <w:rsid w:val="007506C3"/>
    <w:rsid w:val="00751333"/>
    <w:rsid w:val="00751C69"/>
    <w:rsid w:val="00755E7C"/>
    <w:rsid w:val="00764334"/>
    <w:rsid w:val="00765D80"/>
    <w:rsid w:val="007664F2"/>
    <w:rsid w:val="00767AF7"/>
    <w:rsid w:val="0078028B"/>
    <w:rsid w:val="00780E71"/>
    <w:rsid w:val="00781B33"/>
    <w:rsid w:val="00783567"/>
    <w:rsid w:val="00783C18"/>
    <w:rsid w:val="0078661A"/>
    <w:rsid w:val="00787D3A"/>
    <w:rsid w:val="00795D87"/>
    <w:rsid w:val="007973AF"/>
    <w:rsid w:val="007A0446"/>
    <w:rsid w:val="007A05FC"/>
    <w:rsid w:val="007A5625"/>
    <w:rsid w:val="007B0944"/>
    <w:rsid w:val="007B3F8E"/>
    <w:rsid w:val="007C2C24"/>
    <w:rsid w:val="007C5596"/>
    <w:rsid w:val="007C74CB"/>
    <w:rsid w:val="007D1DF2"/>
    <w:rsid w:val="007D5064"/>
    <w:rsid w:val="007E09FE"/>
    <w:rsid w:val="007E34CF"/>
    <w:rsid w:val="007E45F2"/>
    <w:rsid w:val="007E51FC"/>
    <w:rsid w:val="007E5B30"/>
    <w:rsid w:val="007E79B1"/>
    <w:rsid w:val="007F1398"/>
    <w:rsid w:val="007F2A7C"/>
    <w:rsid w:val="007F4495"/>
    <w:rsid w:val="00801255"/>
    <w:rsid w:val="0080343F"/>
    <w:rsid w:val="0080363B"/>
    <w:rsid w:val="00803E9C"/>
    <w:rsid w:val="008041D7"/>
    <w:rsid w:val="00806824"/>
    <w:rsid w:val="0081064F"/>
    <w:rsid w:val="00811468"/>
    <w:rsid w:val="008167E4"/>
    <w:rsid w:val="0082060B"/>
    <w:rsid w:val="0082162D"/>
    <w:rsid w:val="00823203"/>
    <w:rsid w:val="008236A1"/>
    <w:rsid w:val="00823C93"/>
    <w:rsid w:val="0082612B"/>
    <w:rsid w:val="00826437"/>
    <w:rsid w:val="00826858"/>
    <w:rsid w:val="00831DE6"/>
    <w:rsid w:val="008324C8"/>
    <w:rsid w:val="00845332"/>
    <w:rsid w:val="0085223A"/>
    <w:rsid w:val="0085377B"/>
    <w:rsid w:val="00854E78"/>
    <w:rsid w:val="00855F6D"/>
    <w:rsid w:val="0085699F"/>
    <w:rsid w:val="008579C9"/>
    <w:rsid w:val="00857C09"/>
    <w:rsid w:val="008605E2"/>
    <w:rsid w:val="00861295"/>
    <w:rsid w:val="00862303"/>
    <w:rsid w:val="00873368"/>
    <w:rsid w:val="00875045"/>
    <w:rsid w:val="00881D8C"/>
    <w:rsid w:val="008822FD"/>
    <w:rsid w:val="0088496E"/>
    <w:rsid w:val="00885C90"/>
    <w:rsid w:val="008905D3"/>
    <w:rsid w:val="00894336"/>
    <w:rsid w:val="00894C07"/>
    <w:rsid w:val="0089583D"/>
    <w:rsid w:val="00897DEB"/>
    <w:rsid w:val="008A34EF"/>
    <w:rsid w:val="008A4CD5"/>
    <w:rsid w:val="008A605E"/>
    <w:rsid w:val="008B16E6"/>
    <w:rsid w:val="008B62D4"/>
    <w:rsid w:val="008D1D6F"/>
    <w:rsid w:val="008D303E"/>
    <w:rsid w:val="008D3C34"/>
    <w:rsid w:val="008D4DEF"/>
    <w:rsid w:val="008E66F6"/>
    <w:rsid w:val="008F01B5"/>
    <w:rsid w:val="008F5A97"/>
    <w:rsid w:val="008F7EF6"/>
    <w:rsid w:val="00900504"/>
    <w:rsid w:val="00900F14"/>
    <w:rsid w:val="00901A85"/>
    <w:rsid w:val="0090365C"/>
    <w:rsid w:val="00912428"/>
    <w:rsid w:val="00912A13"/>
    <w:rsid w:val="00914EF6"/>
    <w:rsid w:val="00917FD1"/>
    <w:rsid w:val="00920E70"/>
    <w:rsid w:val="009218CE"/>
    <w:rsid w:val="009223DB"/>
    <w:rsid w:val="0092258C"/>
    <w:rsid w:val="00923FBF"/>
    <w:rsid w:val="00924DC9"/>
    <w:rsid w:val="00932AEF"/>
    <w:rsid w:val="00935324"/>
    <w:rsid w:val="009354DA"/>
    <w:rsid w:val="00935D9C"/>
    <w:rsid w:val="00936CCC"/>
    <w:rsid w:val="00936CE1"/>
    <w:rsid w:val="0094091C"/>
    <w:rsid w:val="00940DED"/>
    <w:rsid w:val="00942B2F"/>
    <w:rsid w:val="009463F7"/>
    <w:rsid w:val="00946810"/>
    <w:rsid w:val="00951296"/>
    <w:rsid w:val="0096269A"/>
    <w:rsid w:val="00967611"/>
    <w:rsid w:val="00967711"/>
    <w:rsid w:val="00970688"/>
    <w:rsid w:val="009831C6"/>
    <w:rsid w:val="009850D7"/>
    <w:rsid w:val="00986660"/>
    <w:rsid w:val="009929DA"/>
    <w:rsid w:val="00993658"/>
    <w:rsid w:val="009A3B69"/>
    <w:rsid w:val="009A4AAE"/>
    <w:rsid w:val="009A4F65"/>
    <w:rsid w:val="009A7BE7"/>
    <w:rsid w:val="009B12D6"/>
    <w:rsid w:val="009B6612"/>
    <w:rsid w:val="009B67EE"/>
    <w:rsid w:val="009C1FC3"/>
    <w:rsid w:val="009C436F"/>
    <w:rsid w:val="009C569B"/>
    <w:rsid w:val="009C5E8B"/>
    <w:rsid w:val="009C66CA"/>
    <w:rsid w:val="009D2255"/>
    <w:rsid w:val="009D2A5A"/>
    <w:rsid w:val="009E3AAF"/>
    <w:rsid w:val="009E7A6B"/>
    <w:rsid w:val="009F10C2"/>
    <w:rsid w:val="009F1572"/>
    <w:rsid w:val="009F205B"/>
    <w:rsid w:val="009F763B"/>
    <w:rsid w:val="009F7A15"/>
    <w:rsid w:val="00A02CA4"/>
    <w:rsid w:val="00A0575F"/>
    <w:rsid w:val="00A1692B"/>
    <w:rsid w:val="00A17A36"/>
    <w:rsid w:val="00A2421F"/>
    <w:rsid w:val="00A25D84"/>
    <w:rsid w:val="00A35EE2"/>
    <w:rsid w:val="00A3614B"/>
    <w:rsid w:val="00A36E24"/>
    <w:rsid w:val="00A428C0"/>
    <w:rsid w:val="00A458B8"/>
    <w:rsid w:val="00A45F06"/>
    <w:rsid w:val="00A4614E"/>
    <w:rsid w:val="00A47DE8"/>
    <w:rsid w:val="00A5047B"/>
    <w:rsid w:val="00A56D6E"/>
    <w:rsid w:val="00A64698"/>
    <w:rsid w:val="00A64AF5"/>
    <w:rsid w:val="00A670FA"/>
    <w:rsid w:val="00A70219"/>
    <w:rsid w:val="00A71EF9"/>
    <w:rsid w:val="00A7244D"/>
    <w:rsid w:val="00A72FF3"/>
    <w:rsid w:val="00A73DCD"/>
    <w:rsid w:val="00A74981"/>
    <w:rsid w:val="00A74A19"/>
    <w:rsid w:val="00A75FB3"/>
    <w:rsid w:val="00A77053"/>
    <w:rsid w:val="00A80688"/>
    <w:rsid w:val="00A80907"/>
    <w:rsid w:val="00A8123B"/>
    <w:rsid w:val="00A8495D"/>
    <w:rsid w:val="00A85E9B"/>
    <w:rsid w:val="00A90DE6"/>
    <w:rsid w:val="00A92EC0"/>
    <w:rsid w:val="00A957B7"/>
    <w:rsid w:val="00A967DA"/>
    <w:rsid w:val="00A968F4"/>
    <w:rsid w:val="00AA1661"/>
    <w:rsid w:val="00AA3C8A"/>
    <w:rsid w:val="00AA5F27"/>
    <w:rsid w:val="00AA70E3"/>
    <w:rsid w:val="00AB1A04"/>
    <w:rsid w:val="00AB556D"/>
    <w:rsid w:val="00AB691F"/>
    <w:rsid w:val="00AB770F"/>
    <w:rsid w:val="00AB7C9C"/>
    <w:rsid w:val="00AC086D"/>
    <w:rsid w:val="00AC1379"/>
    <w:rsid w:val="00AC2702"/>
    <w:rsid w:val="00AD17E2"/>
    <w:rsid w:val="00AD22A6"/>
    <w:rsid w:val="00AD2B73"/>
    <w:rsid w:val="00AD2C71"/>
    <w:rsid w:val="00AD3619"/>
    <w:rsid w:val="00AD4002"/>
    <w:rsid w:val="00AD482D"/>
    <w:rsid w:val="00AD4B54"/>
    <w:rsid w:val="00AD4F2D"/>
    <w:rsid w:val="00AE1319"/>
    <w:rsid w:val="00AE16DB"/>
    <w:rsid w:val="00AE1D1A"/>
    <w:rsid w:val="00AE1F4F"/>
    <w:rsid w:val="00AE23C5"/>
    <w:rsid w:val="00AE335E"/>
    <w:rsid w:val="00AE3BF6"/>
    <w:rsid w:val="00AE41E2"/>
    <w:rsid w:val="00AE42DF"/>
    <w:rsid w:val="00AE5A48"/>
    <w:rsid w:val="00AE6007"/>
    <w:rsid w:val="00AF0C5A"/>
    <w:rsid w:val="00AF1285"/>
    <w:rsid w:val="00AF15C0"/>
    <w:rsid w:val="00AF1AFA"/>
    <w:rsid w:val="00AF3C09"/>
    <w:rsid w:val="00AF42D4"/>
    <w:rsid w:val="00AF5322"/>
    <w:rsid w:val="00AF6348"/>
    <w:rsid w:val="00B00391"/>
    <w:rsid w:val="00B01760"/>
    <w:rsid w:val="00B044C0"/>
    <w:rsid w:val="00B06575"/>
    <w:rsid w:val="00B07030"/>
    <w:rsid w:val="00B102E4"/>
    <w:rsid w:val="00B11006"/>
    <w:rsid w:val="00B11131"/>
    <w:rsid w:val="00B11246"/>
    <w:rsid w:val="00B11323"/>
    <w:rsid w:val="00B138E0"/>
    <w:rsid w:val="00B148CC"/>
    <w:rsid w:val="00B16C32"/>
    <w:rsid w:val="00B25ACD"/>
    <w:rsid w:val="00B25EE8"/>
    <w:rsid w:val="00B27BAD"/>
    <w:rsid w:val="00B30271"/>
    <w:rsid w:val="00B33A4F"/>
    <w:rsid w:val="00B36992"/>
    <w:rsid w:val="00B37DD7"/>
    <w:rsid w:val="00B4011B"/>
    <w:rsid w:val="00B43572"/>
    <w:rsid w:val="00B43DBE"/>
    <w:rsid w:val="00B46155"/>
    <w:rsid w:val="00B51800"/>
    <w:rsid w:val="00B554D2"/>
    <w:rsid w:val="00B6175B"/>
    <w:rsid w:val="00B6211A"/>
    <w:rsid w:val="00B70241"/>
    <w:rsid w:val="00B80915"/>
    <w:rsid w:val="00B80C2B"/>
    <w:rsid w:val="00B82A51"/>
    <w:rsid w:val="00B84B35"/>
    <w:rsid w:val="00B85BEB"/>
    <w:rsid w:val="00B8729F"/>
    <w:rsid w:val="00B87584"/>
    <w:rsid w:val="00BA0494"/>
    <w:rsid w:val="00BA04D4"/>
    <w:rsid w:val="00BA0B2B"/>
    <w:rsid w:val="00BA1873"/>
    <w:rsid w:val="00BA6338"/>
    <w:rsid w:val="00BA68D6"/>
    <w:rsid w:val="00BB0BB4"/>
    <w:rsid w:val="00BB22A6"/>
    <w:rsid w:val="00BB71D7"/>
    <w:rsid w:val="00BC03CF"/>
    <w:rsid w:val="00BC16DE"/>
    <w:rsid w:val="00BC7835"/>
    <w:rsid w:val="00BC7F16"/>
    <w:rsid w:val="00BD42F2"/>
    <w:rsid w:val="00BD507F"/>
    <w:rsid w:val="00BD5B53"/>
    <w:rsid w:val="00BD6B1B"/>
    <w:rsid w:val="00BE2B78"/>
    <w:rsid w:val="00BE38AB"/>
    <w:rsid w:val="00BE42B0"/>
    <w:rsid w:val="00BE50A6"/>
    <w:rsid w:val="00BE5145"/>
    <w:rsid w:val="00BE7E03"/>
    <w:rsid w:val="00BF1CA1"/>
    <w:rsid w:val="00BF314D"/>
    <w:rsid w:val="00BF35C9"/>
    <w:rsid w:val="00BF42B7"/>
    <w:rsid w:val="00BF4C45"/>
    <w:rsid w:val="00BF70CA"/>
    <w:rsid w:val="00C05E0A"/>
    <w:rsid w:val="00C0779B"/>
    <w:rsid w:val="00C07E0B"/>
    <w:rsid w:val="00C1143D"/>
    <w:rsid w:val="00C143C5"/>
    <w:rsid w:val="00C2216A"/>
    <w:rsid w:val="00C226A0"/>
    <w:rsid w:val="00C243C6"/>
    <w:rsid w:val="00C25CF6"/>
    <w:rsid w:val="00C274DA"/>
    <w:rsid w:val="00C302C8"/>
    <w:rsid w:val="00C307B2"/>
    <w:rsid w:val="00C32252"/>
    <w:rsid w:val="00C332CA"/>
    <w:rsid w:val="00C35E05"/>
    <w:rsid w:val="00C371E9"/>
    <w:rsid w:val="00C37270"/>
    <w:rsid w:val="00C37AB7"/>
    <w:rsid w:val="00C40D17"/>
    <w:rsid w:val="00C429EE"/>
    <w:rsid w:val="00C4724C"/>
    <w:rsid w:val="00C5127E"/>
    <w:rsid w:val="00C51ACF"/>
    <w:rsid w:val="00C53387"/>
    <w:rsid w:val="00C535EE"/>
    <w:rsid w:val="00C5482D"/>
    <w:rsid w:val="00C554CB"/>
    <w:rsid w:val="00C61D9B"/>
    <w:rsid w:val="00C64FD2"/>
    <w:rsid w:val="00C660F1"/>
    <w:rsid w:val="00C703F8"/>
    <w:rsid w:val="00C70D51"/>
    <w:rsid w:val="00C74CE7"/>
    <w:rsid w:val="00C80B00"/>
    <w:rsid w:val="00C80E52"/>
    <w:rsid w:val="00C8375E"/>
    <w:rsid w:val="00C83788"/>
    <w:rsid w:val="00C87ABB"/>
    <w:rsid w:val="00C91016"/>
    <w:rsid w:val="00C92A6D"/>
    <w:rsid w:val="00C92E13"/>
    <w:rsid w:val="00C94B72"/>
    <w:rsid w:val="00C9599F"/>
    <w:rsid w:val="00C95A56"/>
    <w:rsid w:val="00C969D8"/>
    <w:rsid w:val="00CA4BC5"/>
    <w:rsid w:val="00CA5B4B"/>
    <w:rsid w:val="00CB0352"/>
    <w:rsid w:val="00CB3097"/>
    <w:rsid w:val="00CB33C9"/>
    <w:rsid w:val="00CB4458"/>
    <w:rsid w:val="00CB6E05"/>
    <w:rsid w:val="00CC04B1"/>
    <w:rsid w:val="00CC3B42"/>
    <w:rsid w:val="00CD1FBB"/>
    <w:rsid w:val="00CD30FB"/>
    <w:rsid w:val="00CD47F2"/>
    <w:rsid w:val="00CD59F7"/>
    <w:rsid w:val="00CD7567"/>
    <w:rsid w:val="00CE083C"/>
    <w:rsid w:val="00CE191D"/>
    <w:rsid w:val="00CE1A92"/>
    <w:rsid w:val="00CF0945"/>
    <w:rsid w:val="00CF4745"/>
    <w:rsid w:val="00CF63A0"/>
    <w:rsid w:val="00CF7C7A"/>
    <w:rsid w:val="00D039DC"/>
    <w:rsid w:val="00D11562"/>
    <w:rsid w:val="00D14336"/>
    <w:rsid w:val="00D15CE2"/>
    <w:rsid w:val="00D17753"/>
    <w:rsid w:val="00D17F1A"/>
    <w:rsid w:val="00D20500"/>
    <w:rsid w:val="00D20BEF"/>
    <w:rsid w:val="00D22A27"/>
    <w:rsid w:val="00D24427"/>
    <w:rsid w:val="00D2704B"/>
    <w:rsid w:val="00D271B0"/>
    <w:rsid w:val="00D30F97"/>
    <w:rsid w:val="00D32913"/>
    <w:rsid w:val="00D32DF0"/>
    <w:rsid w:val="00D3409A"/>
    <w:rsid w:val="00D41532"/>
    <w:rsid w:val="00D4185A"/>
    <w:rsid w:val="00D41974"/>
    <w:rsid w:val="00D4310F"/>
    <w:rsid w:val="00D44366"/>
    <w:rsid w:val="00D50DC7"/>
    <w:rsid w:val="00D52964"/>
    <w:rsid w:val="00D61377"/>
    <w:rsid w:val="00D62016"/>
    <w:rsid w:val="00D7157C"/>
    <w:rsid w:val="00D724B8"/>
    <w:rsid w:val="00D74434"/>
    <w:rsid w:val="00D74519"/>
    <w:rsid w:val="00D81060"/>
    <w:rsid w:val="00D814D6"/>
    <w:rsid w:val="00D81CE1"/>
    <w:rsid w:val="00D822E1"/>
    <w:rsid w:val="00D82EE3"/>
    <w:rsid w:val="00D8479E"/>
    <w:rsid w:val="00D8672B"/>
    <w:rsid w:val="00D96CE4"/>
    <w:rsid w:val="00DA1232"/>
    <w:rsid w:val="00DA332B"/>
    <w:rsid w:val="00DA434E"/>
    <w:rsid w:val="00DB0475"/>
    <w:rsid w:val="00DB1917"/>
    <w:rsid w:val="00DB5A2F"/>
    <w:rsid w:val="00DB5DB8"/>
    <w:rsid w:val="00DB7255"/>
    <w:rsid w:val="00DC61DF"/>
    <w:rsid w:val="00DC67E5"/>
    <w:rsid w:val="00DC7359"/>
    <w:rsid w:val="00DD0148"/>
    <w:rsid w:val="00DD0D3E"/>
    <w:rsid w:val="00DD2780"/>
    <w:rsid w:val="00DD2D41"/>
    <w:rsid w:val="00DD3437"/>
    <w:rsid w:val="00DD347A"/>
    <w:rsid w:val="00DD5BA3"/>
    <w:rsid w:val="00DD5DCA"/>
    <w:rsid w:val="00DD679D"/>
    <w:rsid w:val="00DE7806"/>
    <w:rsid w:val="00DF02BA"/>
    <w:rsid w:val="00DF18C9"/>
    <w:rsid w:val="00DF5406"/>
    <w:rsid w:val="00DF5706"/>
    <w:rsid w:val="00DF5A84"/>
    <w:rsid w:val="00DF6943"/>
    <w:rsid w:val="00E03A73"/>
    <w:rsid w:val="00E04508"/>
    <w:rsid w:val="00E12FE5"/>
    <w:rsid w:val="00E12FF3"/>
    <w:rsid w:val="00E14CCD"/>
    <w:rsid w:val="00E2511E"/>
    <w:rsid w:val="00E26CF9"/>
    <w:rsid w:val="00E274B5"/>
    <w:rsid w:val="00E35D10"/>
    <w:rsid w:val="00E372AD"/>
    <w:rsid w:val="00E41262"/>
    <w:rsid w:val="00E44F96"/>
    <w:rsid w:val="00E50381"/>
    <w:rsid w:val="00E505E0"/>
    <w:rsid w:val="00E52B55"/>
    <w:rsid w:val="00E52F22"/>
    <w:rsid w:val="00E53519"/>
    <w:rsid w:val="00E54076"/>
    <w:rsid w:val="00E57992"/>
    <w:rsid w:val="00E61A9A"/>
    <w:rsid w:val="00E62E4F"/>
    <w:rsid w:val="00E63FA1"/>
    <w:rsid w:val="00E64290"/>
    <w:rsid w:val="00E65EDD"/>
    <w:rsid w:val="00E67529"/>
    <w:rsid w:val="00E67EEF"/>
    <w:rsid w:val="00E76E12"/>
    <w:rsid w:val="00E77978"/>
    <w:rsid w:val="00E805FD"/>
    <w:rsid w:val="00E81276"/>
    <w:rsid w:val="00E826B2"/>
    <w:rsid w:val="00E834DF"/>
    <w:rsid w:val="00E86DAB"/>
    <w:rsid w:val="00E9069D"/>
    <w:rsid w:val="00E95BB3"/>
    <w:rsid w:val="00E96AED"/>
    <w:rsid w:val="00EA1269"/>
    <w:rsid w:val="00EA1441"/>
    <w:rsid w:val="00EA3313"/>
    <w:rsid w:val="00EA36A3"/>
    <w:rsid w:val="00EA3918"/>
    <w:rsid w:val="00EA5B0C"/>
    <w:rsid w:val="00EA5B86"/>
    <w:rsid w:val="00EA6708"/>
    <w:rsid w:val="00EB0D05"/>
    <w:rsid w:val="00EB28A4"/>
    <w:rsid w:val="00EB55E9"/>
    <w:rsid w:val="00EB59F6"/>
    <w:rsid w:val="00EB7C90"/>
    <w:rsid w:val="00EC5CB8"/>
    <w:rsid w:val="00EC7E95"/>
    <w:rsid w:val="00ED0553"/>
    <w:rsid w:val="00ED3F56"/>
    <w:rsid w:val="00ED5E73"/>
    <w:rsid w:val="00ED73FC"/>
    <w:rsid w:val="00ED748F"/>
    <w:rsid w:val="00EE1DDF"/>
    <w:rsid w:val="00EE3149"/>
    <w:rsid w:val="00EE4E74"/>
    <w:rsid w:val="00EE681B"/>
    <w:rsid w:val="00EF245E"/>
    <w:rsid w:val="00EF35B5"/>
    <w:rsid w:val="00EF61E6"/>
    <w:rsid w:val="00EF693D"/>
    <w:rsid w:val="00F00378"/>
    <w:rsid w:val="00F00A22"/>
    <w:rsid w:val="00F0471D"/>
    <w:rsid w:val="00F1295C"/>
    <w:rsid w:val="00F137A7"/>
    <w:rsid w:val="00F15BC1"/>
    <w:rsid w:val="00F1662B"/>
    <w:rsid w:val="00F22F52"/>
    <w:rsid w:val="00F24794"/>
    <w:rsid w:val="00F30CA9"/>
    <w:rsid w:val="00F325E1"/>
    <w:rsid w:val="00F3527F"/>
    <w:rsid w:val="00F369FE"/>
    <w:rsid w:val="00F405D9"/>
    <w:rsid w:val="00F41AFF"/>
    <w:rsid w:val="00F42B9B"/>
    <w:rsid w:val="00F44D7F"/>
    <w:rsid w:val="00F456D8"/>
    <w:rsid w:val="00F468A4"/>
    <w:rsid w:val="00F46920"/>
    <w:rsid w:val="00F4737E"/>
    <w:rsid w:val="00F55186"/>
    <w:rsid w:val="00F55747"/>
    <w:rsid w:val="00F57B28"/>
    <w:rsid w:val="00F6616D"/>
    <w:rsid w:val="00F7671C"/>
    <w:rsid w:val="00F82DF9"/>
    <w:rsid w:val="00F8412C"/>
    <w:rsid w:val="00F84C13"/>
    <w:rsid w:val="00F84ECA"/>
    <w:rsid w:val="00F8541C"/>
    <w:rsid w:val="00F86E8F"/>
    <w:rsid w:val="00F90B0A"/>
    <w:rsid w:val="00FA01F7"/>
    <w:rsid w:val="00FA06BA"/>
    <w:rsid w:val="00FA64D4"/>
    <w:rsid w:val="00FA7775"/>
    <w:rsid w:val="00FB1ECE"/>
    <w:rsid w:val="00FB2E93"/>
    <w:rsid w:val="00FB5C2A"/>
    <w:rsid w:val="00FB76BC"/>
    <w:rsid w:val="00FB7E02"/>
    <w:rsid w:val="00FC3F6F"/>
    <w:rsid w:val="00FC652F"/>
    <w:rsid w:val="00FC764E"/>
    <w:rsid w:val="00FC76E7"/>
    <w:rsid w:val="00FD3CCF"/>
    <w:rsid w:val="00FD63CB"/>
    <w:rsid w:val="00FE053F"/>
    <w:rsid w:val="00FE0A40"/>
    <w:rsid w:val="00FE7718"/>
    <w:rsid w:val="00FE7B3E"/>
    <w:rsid w:val="00FF32A0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1C6"/>
  </w:style>
  <w:style w:type="paragraph" w:styleId="Nagwek1">
    <w:name w:val="heading 1"/>
    <w:basedOn w:val="Normalny"/>
    <w:next w:val="Normalny"/>
    <w:link w:val="Nagwek1Znak"/>
    <w:uiPriority w:val="9"/>
    <w:qFormat/>
    <w:rsid w:val="004E1849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334D2"/>
    <w:pPr>
      <w:keepNext/>
      <w:suppressAutoHyphens/>
      <w:spacing w:before="240" w:after="60" w:line="36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7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B36992"/>
  </w:style>
  <w:style w:type="paragraph" w:styleId="Stopka">
    <w:name w:val="footer"/>
    <w:basedOn w:val="Normalny"/>
    <w:link w:val="Stopka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36992"/>
  </w:style>
  <w:style w:type="paragraph" w:styleId="Tekstdymka">
    <w:name w:val="Balloon Text"/>
    <w:basedOn w:val="Normalny"/>
    <w:link w:val="TekstdymkaZnak"/>
    <w:uiPriority w:val="99"/>
    <w:semiHidden/>
    <w:unhideWhenUsed/>
    <w:rsid w:val="00B3699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9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334D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ormalnyWeb">
    <w:name w:val="Normal (Web)"/>
    <w:basedOn w:val="Normalny"/>
    <w:link w:val="NormalnyWebZnak"/>
    <w:uiPriority w:val="99"/>
    <w:rsid w:val="004334D2"/>
    <w:pPr>
      <w:suppressAutoHyphens/>
      <w:spacing w:before="280" w:after="280" w:line="360" w:lineRule="auto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4334D2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479E"/>
    <w:pPr>
      <w:suppressAutoHyphens/>
      <w:spacing w:before="0" w:line="360" w:lineRule="auto"/>
      <w:ind w:left="720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1">
    <w:name w:val="Tekst podstawowy 31"/>
    <w:basedOn w:val="Normalny"/>
    <w:rsid w:val="00E12FF3"/>
    <w:pPr>
      <w:suppressAutoHyphens/>
      <w:spacing w:before="0" w:after="120" w:line="276" w:lineRule="auto"/>
      <w:jc w:val="left"/>
    </w:pPr>
    <w:rPr>
      <w:rFonts w:ascii="Calibri" w:eastAsia="Calibri" w:hAnsi="Calibri" w:cs="Calibri"/>
      <w:sz w:val="16"/>
      <w:szCs w:val="16"/>
      <w:lang w:eastAsia="ar-SA"/>
    </w:rPr>
  </w:style>
  <w:style w:type="paragraph" w:styleId="Bezodstpw">
    <w:name w:val="No Spacing"/>
    <w:qFormat/>
    <w:rsid w:val="0082060B"/>
    <w:pPr>
      <w:spacing w:before="0"/>
      <w:jc w:val="left"/>
    </w:pPr>
    <w:rPr>
      <w:rFonts w:ascii="Calibri" w:eastAsia="Calibri" w:hAnsi="Calibri" w:cs="Times New Roman"/>
    </w:rPr>
  </w:style>
  <w:style w:type="paragraph" w:customStyle="1" w:styleId="Tekstpodstawowy32">
    <w:name w:val="Tekst podstawowy 32"/>
    <w:basedOn w:val="Normalny"/>
    <w:rsid w:val="00710C6B"/>
    <w:pPr>
      <w:suppressAutoHyphens/>
      <w:spacing w:before="0" w:line="36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2">
    <w:name w:val="Zwykły tekst2"/>
    <w:basedOn w:val="Normalny"/>
    <w:rsid w:val="00F8412C"/>
    <w:pPr>
      <w:suppressAutoHyphens/>
      <w:spacing w:before="0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Hipercze">
    <w:name w:val="Hyperlink"/>
    <w:rsid w:val="00491481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7A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Legenda1">
    <w:name w:val="Legenda1"/>
    <w:basedOn w:val="Normalny"/>
    <w:next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Standard">
    <w:name w:val="Standard"/>
    <w:rsid w:val="00E81276"/>
    <w:pPr>
      <w:suppressAutoHyphens/>
      <w:spacing w:before="0"/>
      <w:jc w:val="left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81276"/>
    <w:pPr>
      <w:spacing w:after="120"/>
    </w:pPr>
  </w:style>
  <w:style w:type="paragraph" w:customStyle="1" w:styleId="Default">
    <w:name w:val="Default"/>
    <w:rsid w:val="00E81276"/>
    <w:pPr>
      <w:suppressAutoHyphens/>
      <w:spacing w:before="0"/>
      <w:jc w:val="left"/>
    </w:pPr>
    <w:rPr>
      <w:rFonts w:ascii="Cambria" w:eastAsia="Cambria" w:hAnsi="Cambria" w:cs="Cambria"/>
      <w:color w:val="000000"/>
      <w:kern w:val="1"/>
      <w:sz w:val="24"/>
      <w:szCs w:val="24"/>
      <w:lang w:val="en-US" w:bidi="en-US"/>
    </w:rPr>
  </w:style>
  <w:style w:type="paragraph" w:customStyle="1" w:styleId="Tekstblokowy1">
    <w:name w:val="Tekst blokowy1"/>
    <w:basedOn w:val="Standard"/>
    <w:rsid w:val="00E81276"/>
    <w:pPr>
      <w:suppressAutoHyphens w:val="0"/>
      <w:ind w:left="345" w:right="-263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semiHidden/>
    <w:unhideWhenUsed/>
    <w:rsid w:val="000A2096"/>
    <w:pPr>
      <w:widowControl w:val="0"/>
      <w:suppressAutoHyphens/>
      <w:spacing w:before="0" w:after="140" w:line="288" w:lineRule="auto"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2096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0A2096"/>
    <w:pPr>
      <w:widowControl w:val="0"/>
      <w:suppressAutoHyphens/>
      <w:spacing w:before="0" w:after="160"/>
      <w:ind w:left="720"/>
      <w:contextualSpacing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uiPriority w:val="99"/>
    <w:rsid w:val="000A2096"/>
    <w:rPr>
      <w:color w:val="0563C1"/>
      <w:u w:val="single"/>
    </w:rPr>
  </w:style>
  <w:style w:type="table" w:styleId="Tabela-Siatka">
    <w:name w:val="Table Grid"/>
    <w:basedOn w:val="Standardowy"/>
    <w:uiPriority w:val="59"/>
    <w:rsid w:val="00A72FF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ny"/>
    <w:rsid w:val="00B07030"/>
    <w:pPr>
      <w:tabs>
        <w:tab w:val="left" w:pos="360"/>
      </w:tabs>
      <w:suppressAutoHyphens/>
      <w:spacing w:before="0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E1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2">
    <w:name w:val="Akapit z listą2"/>
    <w:basedOn w:val="Normalny"/>
    <w:rsid w:val="00BD5B53"/>
    <w:pPr>
      <w:suppressAutoHyphens/>
      <w:spacing w:before="0"/>
      <w:ind w:left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54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54CB"/>
  </w:style>
  <w:style w:type="paragraph" w:customStyle="1" w:styleId="LO-Normal">
    <w:name w:val="LO-Normal"/>
    <w:basedOn w:val="Normalny"/>
    <w:rsid w:val="00C554CB"/>
    <w:pPr>
      <w:suppressAutoHyphens/>
      <w:spacing w:before="0" w:after="160" w:line="252" w:lineRule="auto"/>
      <w:jc w:val="left"/>
    </w:pPr>
    <w:rPr>
      <w:rFonts w:ascii="Calibri" w:eastAsia="Times New Roman" w:hAnsi="Calibri" w:cs="Times New Roman"/>
      <w:kern w:val="1"/>
      <w:sz w:val="24"/>
      <w:szCs w:val="24"/>
      <w:lang w:val="en-US" w:eastAsia="pl-PL"/>
    </w:rPr>
  </w:style>
  <w:style w:type="paragraph" w:customStyle="1" w:styleId="Tekstpodstawowywcity21">
    <w:name w:val="Tekst podstawowy wcięty 21"/>
    <w:basedOn w:val="Normalny"/>
    <w:rsid w:val="002C74AA"/>
    <w:pPr>
      <w:suppressAutoHyphens/>
      <w:spacing w:before="0" w:line="276" w:lineRule="auto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1C6"/>
  </w:style>
  <w:style w:type="paragraph" w:styleId="Nagwek1">
    <w:name w:val="heading 1"/>
    <w:basedOn w:val="Normalny"/>
    <w:next w:val="Normalny"/>
    <w:link w:val="Nagwek1Znak"/>
    <w:uiPriority w:val="9"/>
    <w:qFormat/>
    <w:rsid w:val="004E1849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334D2"/>
    <w:pPr>
      <w:keepNext/>
      <w:suppressAutoHyphens/>
      <w:spacing w:before="240" w:after="60" w:line="36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7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B36992"/>
  </w:style>
  <w:style w:type="paragraph" w:styleId="Stopka">
    <w:name w:val="footer"/>
    <w:basedOn w:val="Normalny"/>
    <w:link w:val="Stopka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36992"/>
  </w:style>
  <w:style w:type="paragraph" w:styleId="Tekstdymka">
    <w:name w:val="Balloon Text"/>
    <w:basedOn w:val="Normalny"/>
    <w:link w:val="TekstdymkaZnak"/>
    <w:uiPriority w:val="99"/>
    <w:semiHidden/>
    <w:unhideWhenUsed/>
    <w:rsid w:val="00B3699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9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334D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ormalnyWeb">
    <w:name w:val="Normal (Web)"/>
    <w:basedOn w:val="Normalny"/>
    <w:link w:val="NormalnyWebZnak"/>
    <w:uiPriority w:val="99"/>
    <w:rsid w:val="004334D2"/>
    <w:pPr>
      <w:suppressAutoHyphens/>
      <w:spacing w:before="280" w:after="280" w:line="360" w:lineRule="auto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4334D2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479E"/>
    <w:pPr>
      <w:suppressAutoHyphens/>
      <w:spacing w:before="0" w:line="360" w:lineRule="auto"/>
      <w:ind w:left="720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1">
    <w:name w:val="Tekst podstawowy 31"/>
    <w:basedOn w:val="Normalny"/>
    <w:rsid w:val="00E12FF3"/>
    <w:pPr>
      <w:suppressAutoHyphens/>
      <w:spacing w:before="0" w:after="120" w:line="276" w:lineRule="auto"/>
      <w:jc w:val="left"/>
    </w:pPr>
    <w:rPr>
      <w:rFonts w:ascii="Calibri" w:eastAsia="Calibri" w:hAnsi="Calibri" w:cs="Calibri"/>
      <w:sz w:val="16"/>
      <w:szCs w:val="16"/>
      <w:lang w:eastAsia="ar-SA"/>
    </w:rPr>
  </w:style>
  <w:style w:type="paragraph" w:styleId="Bezodstpw">
    <w:name w:val="No Spacing"/>
    <w:qFormat/>
    <w:rsid w:val="0082060B"/>
    <w:pPr>
      <w:spacing w:before="0"/>
      <w:jc w:val="left"/>
    </w:pPr>
    <w:rPr>
      <w:rFonts w:ascii="Calibri" w:eastAsia="Calibri" w:hAnsi="Calibri" w:cs="Times New Roman"/>
    </w:rPr>
  </w:style>
  <w:style w:type="paragraph" w:customStyle="1" w:styleId="Tekstpodstawowy32">
    <w:name w:val="Tekst podstawowy 32"/>
    <w:basedOn w:val="Normalny"/>
    <w:rsid w:val="00710C6B"/>
    <w:pPr>
      <w:suppressAutoHyphens/>
      <w:spacing w:before="0" w:line="36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2">
    <w:name w:val="Zwykły tekst2"/>
    <w:basedOn w:val="Normalny"/>
    <w:rsid w:val="00F8412C"/>
    <w:pPr>
      <w:suppressAutoHyphens/>
      <w:spacing w:before="0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Hipercze">
    <w:name w:val="Hyperlink"/>
    <w:rsid w:val="00491481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7A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Legenda1">
    <w:name w:val="Legenda1"/>
    <w:basedOn w:val="Normalny"/>
    <w:next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Standard">
    <w:name w:val="Standard"/>
    <w:rsid w:val="00E81276"/>
    <w:pPr>
      <w:suppressAutoHyphens/>
      <w:spacing w:before="0"/>
      <w:jc w:val="left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81276"/>
    <w:pPr>
      <w:spacing w:after="120"/>
    </w:pPr>
  </w:style>
  <w:style w:type="paragraph" w:customStyle="1" w:styleId="Default">
    <w:name w:val="Default"/>
    <w:rsid w:val="00E81276"/>
    <w:pPr>
      <w:suppressAutoHyphens/>
      <w:spacing w:before="0"/>
      <w:jc w:val="left"/>
    </w:pPr>
    <w:rPr>
      <w:rFonts w:ascii="Cambria" w:eastAsia="Cambria" w:hAnsi="Cambria" w:cs="Cambria"/>
      <w:color w:val="000000"/>
      <w:kern w:val="1"/>
      <w:sz w:val="24"/>
      <w:szCs w:val="24"/>
      <w:lang w:val="en-US" w:bidi="en-US"/>
    </w:rPr>
  </w:style>
  <w:style w:type="paragraph" w:customStyle="1" w:styleId="Tekstblokowy1">
    <w:name w:val="Tekst blokowy1"/>
    <w:basedOn w:val="Standard"/>
    <w:rsid w:val="00E81276"/>
    <w:pPr>
      <w:suppressAutoHyphens w:val="0"/>
      <w:ind w:left="345" w:right="-263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semiHidden/>
    <w:unhideWhenUsed/>
    <w:rsid w:val="000A2096"/>
    <w:pPr>
      <w:widowControl w:val="0"/>
      <w:suppressAutoHyphens/>
      <w:spacing w:before="0" w:after="140" w:line="288" w:lineRule="auto"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2096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0A2096"/>
    <w:pPr>
      <w:widowControl w:val="0"/>
      <w:suppressAutoHyphens/>
      <w:spacing w:before="0" w:after="160"/>
      <w:ind w:left="720"/>
      <w:contextualSpacing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uiPriority w:val="99"/>
    <w:rsid w:val="000A2096"/>
    <w:rPr>
      <w:color w:val="0563C1"/>
      <w:u w:val="single"/>
    </w:rPr>
  </w:style>
  <w:style w:type="table" w:styleId="Tabela-Siatka">
    <w:name w:val="Table Grid"/>
    <w:basedOn w:val="Standardowy"/>
    <w:uiPriority w:val="59"/>
    <w:rsid w:val="00A72FF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ny"/>
    <w:rsid w:val="00B07030"/>
    <w:pPr>
      <w:tabs>
        <w:tab w:val="left" w:pos="360"/>
      </w:tabs>
      <w:suppressAutoHyphens/>
      <w:spacing w:before="0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E1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2">
    <w:name w:val="Akapit z listą2"/>
    <w:basedOn w:val="Normalny"/>
    <w:rsid w:val="00BD5B53"/>
    <w:pPr>
      <w:suppressAutoHyphens/>
      <w:spacing w:before="0"/>
      <w:ind w:left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54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54CB"/>
  </w:style>
  <w:style w:type="paragraph" w:customStyle="1" w:styleId="LO-Normal">
    <w:name w:val="LO-Normal"/>
    <w:basedOn w:val="Normalny"/>
    <w:rsid w:val="00C554CB"/>
    <w:pPr>
      <w:suppressAutoHyphens/>
      <w:spacing w:before="0" w:after="160" w:line="252" w:lineRule="auto"/>
      <w:jc w:val="left"/>
    </w:pPr>
    <w:rPr>
      <w:rFonts w:ascii="Calibri" w:eastAsia="Times New Roman" w:hAnsi="Calibri" w:cs="Times New Roman"/>
      <w:kern w:val="1"/>
      <w:sz w:val="24"/>
      <w:szCs w:val="24"/>
      <w:lang w:val="en-US" w:eastAsia="pl-PL"/>
    </w:rPr>
  </w:style>
  <w:style w:type="paragraph" w:customStyle="1" w:styleId="Tekstpodstawowywcity21">
    <w:name w:val="Tekst podstawowy wcięty 21"/>
    <w:basedOn w:val="Normalny"/>
    <w:rsid w:val="002C74AA"/>
    <w:pPr>
      <w:suppressAutoHyphens/>
      <w:spacing w:before="0" w:line="276" w:lineRule="auto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rodaslask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DDA69-F901-4D6D-B3D9-5C999059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2971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121</cp:revision>
  <cp:lastPrinted>2020-01-14T09:09:00Z</cp:lastPrinted>
  <dcterms:created xsi:type="dcterms:W3CDTF">2020-01-07T07:40:00Z</dcterms:created>
  <dcterms:modified xsi:type="dcterms:W3CDTF">2020-02-06T10:56:00Z</dcterms:modified>
</cp:coreProperties>
</file>