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Pr="00F86E7A" w:rsidRDefault="00A349B4">
      <w:pPr>
        <w:spacing w:line="240" w:lineRule="atLeast"/>
        <w:textAlignment w:val="top"/>
        <w:rPr>
          <w:b/>
          <w:sz w:val="28"/>
        </w:rPr>
      </w:pPr>
      <w:r>
        <w:t>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 w:rsidRPr="00F86E7A">
        <w:rPr>
          <w:b/>
          <w:sz w:val="28"/>
        </w:rPr>
        <w:t>       Wójt</w:t>
      </w:r>
      <w:r w:rsidR="00F86E7A" w:rsidRPr="00F86E7A">
        <w:rPr>
          <w:b/>
          <w:sz w:val="28"/>
        </w:rPr>
        <w:t xml:space="preserve"> Gminy Malczyce </w:t>
      </w:r>
    </w:p>
    <w:p w:rsidR="00A349B4" w:rsidRPr="00F86E7A" w:rsidRDefault="00A349B4">
      <w:pPr>
        <w:spacing w:line="240" w:lineRule="atLeast"/>
        <w:textAlignment w:val="top"/>
        <w:rPr>
          <w:b/>
          <w:sz w:val="28"/>
        </w:rPr>
      </w:pPr>
      <w:r w:rsidRPr="00F86E7A">
        <w:rPr>
          <w:b/>
          <w:sz w:val="28"/>
        </w:rPr>
        <w:t>                       </w:t>
      </w:r>
      <w:r w:rsidR="00F86E7A">
        <w:rPr>
          <w:b/>
          <w:sz w:val="28"/>
        </w:rPr>
        <w:t>                      </w:t>
      </w:r>
      <w:r w:rsidR="00F86E7A">
        <w:rPr>
          <w:b/>
          <w:sz w:val="28"/>
        </w:rPr>
        <w:tab/>
      </w:r>
      <w:r w:rsidR="00F86E7A">
        <w:rPr>
          <w:b/>
          <w:sz w:val="28"/>
        </w:rPr>
        <w:tab/>
      </w:r>
      <w:r w:rsidR="00F86E7A">
        <w:rPr>
          <w:b/>
          <w:sz w:val="28"/>
        </w:rPr>
        <w:tab/>
        <w:t xml:space="preserve">      </w:t>
      </w:r>
      <w:r w:rsidRPr="00F86E7A">
        <w:rPr>
          <w:b/>
          <w:sz w:val="28"/>
        </w:rPr>
        <w:t> </w:t>
      </w:r>
      <w:proofErr w:type="gramStart"/>
      <w:r w:rsidR="00F86E7A" w:rsidRPr="00F86E7A">
        <w:rPr>
          <w:b/>
          <w:sz w:val="28"/>
        </w:rPr>
        <w:t>ul</w:t>
      </w:r>
      <w:proofErr w:type="gramEnd"/>
      <w:r w:rsidR="00F86E7A" w:rsidRPr="00F86E7A">
        <w:rPr>
          <w:b/>
          <w:sz w:val="28"/>
        </w:rPr>
        <w:t>. Traugutta 15</w:t>
      </w:r>
    </w:p>
    <w:p w:rsidR="00F86E7A" w:rsidRPr="00F86E7A" w:rsidRDefault="00F86E7A">
      <w:pPr>
        <w:spacing w:line="240" w:lineRule="atLeast"/>
        <w:textAlignment w:val="top"/>
        <w:rPr>
          <w:b/>
          <w:sz w:val="28"/>
        </w:rPr>
      </w:pPr>
      <w:r w:rsidRPr="00F86E7A">
        <w:rPr>
          <w:b/>
          <w:sz w:val="28"/>
        </w:rPr>
        <w:tab/>
      </w:r>
      <w:r w:rsidRPr="00F86E7A">
        <w:rPr>
          <w:b/>
          <w:sz w:val="28"/>
        </w:rPr>
        <w:tab/>
      </w:r>
      <w:r w:rsidRPr="00F86E7A">
        <w:rPr>
          <w:b/>
          <w:sz w:val="28"/>
        </w:rPr>
        <w:tab/>
      </w:r>
      <w:r w:rsidRPr="00F86E7A">
        <w:rPr>
          <w:b/>
          <w:sz w:val="28"/>
        </w:rPr>
        <w:tab/>
      </w:r>
      <w:r w:rsidRPr="00F86E7A">
        <w:rPr>
          <w:b/>
          <w:sz w:val="28"/>
        </w:rPr>
        <w:tab/>
      </w:r>
      <w:r w:rsidRPr="00F86E7A">
        <w:rPr>
          <w:b/>
          <w:sz w:val="28"/>
        </w:rPr>
        <w:tab/>
      </w:r>
      <w:r w:rsidRPr="00F86E7A">
        <w:rPr>
          <w:b/>
          <w:sz w:val="28"/>
        </w:rPr>
        <w:tab/>
        <w:t xml:space="preserve">       55-320 Malczyce </w:t>
      </w:r>
    </w:p>
    <w:p w:rsidR="00A349B4" w:rsidRPr="00F86E7A" w:rsidRDefault="00A349B4">
      <w:pPr>
        <w:spacing w:line="240" w:lineRule="atLeast"/>
        <w:textAlignment w:val="top"/>
        <w:rPr>
          <w:b/>
          <w:sz w:val="28"/>
        </w:rPr>
      </w:pPr>
    </w:p>
    <w:p w:rsidR="00A349B4" w:rsidRPr="00F86E7A" w:rsidRDefault="00A349B4">
      <w:pPr>
        <w:spacing w:line="240" w:lineRule="atLeast"/>
        <w:textAlignment w:val="top"/>
        <w:rPr>
          <w:b/>
          <w:sz w:val="28"/>
        </w:rPr>
      </w:pPr>
    </w:p>
    <w:p w:rsidR="00A349B4" w:rsidRPr="00F86E7A" w:rsidRDefault="00A349B4">
      <w:pPr>
        <w:spacing w:line="240" w:lineRule="atLeast"/>
        <w:jc w:val="center"/>
        <w:textAlignment w:val="top"/>
        <w:rPr>
          <w:b/>
        </w:rPr>
      </w:pPr>
      <w:r w:rsidRPr="00F86E7A">
        <w:rPr>
          <w:b/>
        </w:rPr>
        <w:t>WNIOSEK O WPISANIE DO REJESTRU WYBORCÓW W CZĘŚCI A/B*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 xml:space="preserve">1.   W związku z art. 18 § 9/art. 19* ustawy z dnia 5 stycznia 2011 r. - Kodeks </w:t>
      </w:r>
      <w:proofErr w:type="gramStart"/>
      <w:r>
        <w:t>wyborczy                (Dz</w:t>
      </w:r>
      <w:proofErr w:type="gramEnd"/>
      <w:r>
        <w:t xml:space="preserve">. U. </w:t>
      </w:r>
      <w:proofErr w:type="gramStart"/>
      <w:r w:rsidR="00634EB1">
        <w:t>z</w:t>
      </w:r>
      <w:proofErr w:type="gramEnd"/>
      <w:r w:rsidR="00634EB1">
        <w:t xml:space="preserve"> 2018 r., poz. 754, 1000 i 1349)</w:t>
      </w:r>
      <w:r>
        <w:t xml:space="preserve"> wnoszę o wpisanie mnie do rejestru wyborców.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2.   </w:t>
      </w:r>
      <w:proofErr w:type="gramStart"/>
      <w:r>
        <w:t>Nazwisko .................................................</w:t>
      </w:r>
      <w:proofErr w:type="gramEnd"/>
      <w:r>
        <w:t>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3.   Imię (</w:t>
      </w:r>
      <w:proofErr w:type="gramStart"/>
      <w:r>
        <w:t>imiona) ................................................</w:t>
      </w:r>
      <w:proofErr w:type="gramEnd"/>
      <w:r>
        <w:t>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 xml:space="preserve">4.   Imię </w:t>
      </w:r>
      <w:proofErr w:type="gramStart"/>
      <w:r>
        <w:t>ojca .................................................</w:t>
      </w:r>
      <w:proofErr w:type="gramEnd"/>
      <w:r>
        <w:t>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 xml:space="preserve">5.   Data </w:t>
      </w:r>
      <w:proofErr w:type="gramStart"/>
      <w:r>
        <w:t>urodzenia .................................................</w:t>
      </w:r>
      <w:proofErr w:type="gramEnd"/>
      <w:r>
        <w:t>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 xml:space="preserve">6.   Nr ewidencyjny </w:t>
      </w:r>
      <w:proofErr w:type="gramStart"/>
      <w:r>
        <w:t>PESEL** ...............................................</w:t>
      </w:r>
      <w:proofErr w:type="gramEnd"/>
      <w:r>
        <w:t>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7.   Adres zameldowania na pobyt stały lub adres ostatniego zameldowania na pobyt stały:</w:t>
      </w:r>
    </w:p>
    <w:p w:rsidR="00A349B4" w:rsidRPr="00634EB1" w:rsidRDefault="00A349B4">
      <w:pPr>
        <w:spacing w:line="240" w:lineRule="atLeast"/>
        <w:textAlignment w:val="top"/>
      </w:pPr>
    </w:p>
    <w:p w:rsidR="00634EB1" w:rsidRPr="00634EB1" w:rsidRDefault="00A349B4" w:rsidP="00634EB1">
      <w:pPr>
        <w:numPr>
          <w:ilvl w:val="0"/>
          <w:numId w:val="4"/>
        </w:numPr>
        <w:spacing w:line="360" w:lineRule="auto"/>
        <w:textAlignment w:val="top"/>
      </w:pPr>
      <w:r w:rsidRPr="00634EB1">
        <w:t xml:space="preserve">nazwa gminy (miasta, </w:t>
      </w:r>
      <w:proofErr w:type="gramStart"/>
      <w:r w:rsidRPr="00634EB1">
        <w:t>dzielnicy) ................................................</w:t>
      </w:r>
      <w:proofErr w:type="gramEnd"/>
      <w:r w:rsidRPr="00634EB1">
        <w:t>.....................................,</w:t>
      </w:r>
    </w:p>
    <w:p w:rsidR="00A349B4" w:rsidRPr="00634EB1" w:rsidRDefault="00A349B4" w:rsidP="00634EB1">
      <w:pPr>
        <w:spacing w:line="360" w:lineRule="auto"/>
        <w:ind w:hanging="360"/>
        <w:textAlignment w:val="top"/>
      </w:pPr>
      <w:r w:rsidRPr="00634EB1">
        <w:t>b</w:t>
      </w:r>
      <w:proofErr w:type="gramStart"/>
      <w:r w:rsidRPr="00634EB1">
        <w:t>)  miejscowość</w:t>
      </w:r>
      <w:proofErr w:type="gramEnd"/>
      <w:r w:rsidRPr="00634EB1">
        <w:t xml:space="preserve"> .....................................................................................................................,</w:t>
      </w:r>
    </w:p>
    <w:p w:rsidR="00A349B4" w:rsidRPr="00634EB1" w:rsidRDefault="00A349B4" w:rsidP="00634EB1">
      <w:pPr>
        <w:spacing w:line="360" w:lineRule="auto"/>
        <w:ind w:hanging="360"/>
        <w:textAlignment w:val="top"/>
      </w:pPr>
      <w:r w:rsidRPr="00634EB1">
        <w:t>c</w:t>
      </w:r>
      <w:proofErr w:type="gramStart"/>
      <w:r w:rsidRPr="00634EB1">
        <w:t>)  ulica</w:t>
      </w:r>
      <w:proofErr w:type="gramEnd"/>
      <w:r w:rsidRPr="00634EB1">
        <w:t xml:space="preserve"> ..................................................................................................................................,</w:t>
      </w:r>
    </w:p>
    <w:p w:rsidR="00A349B4" w:rsidRPr="00634EB1" w:rsidRDefault="00A349B4" w:rsidP="00634EB1">
      <w:pPr>
        <w:spacing w:line="360" w:lineRule="auto"/>
        <w:ind w:hanging="360"/>
        <w:textAlignment w:val="top"/>
      </w:pPr>
      <w:r w:rsidRPr="00634EB1">
        <w:t>d</w:t>
      </w:r>
      <w:proofErr w:type="gramStart"/>
      <w:r w:rsidRPr="00634EB1">
        <w:t>)  nr</w:t>
      </w:r>
      <w:proofErr w:type="gramEnd"/>
      <w:r w:rsidRPr="00634EB1">
        <w:t xml:space="preserve"> domu ............................................................................................................................,</w:t>
      </w:r>
    </w:p>
    <w:p w:rsidR="00A349B4" w:rsidRPr="00634EB1" w:rsidRDefault="00A349B4" w:rsidP="00634EB1">
      <w:pPr>
        <w:spacing w:line="360" w:lineRule="auto"/>
        <w:ind w:hanging="360"/>
        <w:textAlignment w:val="top"/>
      </w:pPr>
      <w:r w:rsidRPr="00634EB1">
        <w:t>e</w:t>
      </w:r>
      <w:proofErr w:type="gramStart"/>
      <w:r w:rsidRPr="00634EB1">
        <w:t>)  nr</w:t>
      </w:r>
      <w:proofErr w:type="gramEnd"/>
      <w:r w:rsidRPr="00634EB1">
        <w:t xml:space="preserve"> mieszkania ...................................................................................................</w:t>
      </w:r>
      <w:proofErr w:type="gramStart"/>
      <w:r w:rsidRPr="00634EB1">
        <w:t>............... .</w:t>
      </w:r>
      <w:proofErr w:type="gramEnd"/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Do wniosku załączam:</w:t>
      </w:r>
    </w:p>
    <w:p w:rsidR="00A349B4" w:rsidRDefault="00A349B4">
      <w:pPr>
        <w:numPr>
          <w:ilvl w:val="0"/>
          <w:numId w:val="3"/>
        </w:numPr>
        <w:spacing w:line="240" w:lineRule="atLeast"/>
        <w:textAlignment w:val="top"/>
      </w:pPr>
      <w:proofErr w:type="gramStart"/>
      <w:r>
        <w:t>kserokopię</w:t>
      </w:r>
      <w:proofErr w:type="gramEnd"/>
      <w:r>
        <w:t xml:space="preserve"> ważnego dokumentu potwierdzającego tożsamość:</w:t>
      </w:r>
    </w:p>
    <w:p w:rsidR="00A349B4" w:rsidRDefault="00A349B4" w:rsidP="00634EB1">
      <w:pPr>
        <w:spacing w:line="240" w:lineRule="atLeast"/>
        <w:ind w:left="495"/>
        <w:textAlignment w:val="top"/>
      </w:pPr>
    </w:p>
    <w:p w:rsidR="00A349B4" w:rsidRDefault="00A349B4">
      <w:pPr>
        <w:spacing w:line="240" w:lineRule="atLeast"/>
        <w:textAlignment w:val="top"/>
      </w:pPr>
      <w:r>
        <w:t>..............................................................................................................................................;</w:t>
      </w:r>
    </w:p>
    <w:p w:rsidR="00A349B4" w:rsidRDefault="00A349B4">
      <w:pPr>
        <w:spacing w:line="240" w:lineRule="atLeast"/>
        <w:jc w:val="center"/>
        <w:textAlignment w:val="top"/>
      </w:pPr>
      <w:r>
        <w:t>(nazwa i nr dokumentu)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  </w:t>
      </w:r>
      <w:proofErr w:type="gramStart"/>
      <w:r>
        <w:t>2)   pisemną</w:t>
      </w:r>
      <w:proofErr w:type="gramEnd"/>
      <w:r>
        <w:t xml:space="preserve"> deklarację, o której mowa w art. 19 § 1 </w:t>
      </w:r>
      <w:proofErr w:type="spellStart"/>
      <w:r>
        <w:t>pkt</w:t>
      </w:r>
      <w:proofErr w:type="spellEnd"/>
      <w:r>
        <w:t xml:space="preserve"> 2 ustawy z dnia 5 stycznia 2011 r. - Kodeks wyborczy.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proofErr w:type="gramStart"/>
      <w:r>
        <w:t>Data .................................................</w:t>
      </w:r>
      <w:proofErr w:type="gramEnd"/>
      <w:r>
        <w:t>.. </w:t>
      </w:r>
      <w:r>
        <w:tab/>
      </w:r>
      <w:r>
        <w:tab/>
      </w:r>
      <w:r>
        <w:tab/>
        <w:t> ..........................................</w:t>
      </w:r>
    </w:p>
    <w:p w:rsidR="00A349B4" w:rsidRDefault="00A349B4">
      <w:pPr>
        <w:spacing w:line="240" w:lineRule="atLeast"/>
        <w:textAlignment w:val="top"/>
        <w:rPr>
          <w:sz w:val="18"/>
          <w:szCs w:val="18"/>
        </w:rPr>
      </w:pPr>
      <w:r>
        <w:rPr>
          <w:sz w:val="18"/>
          <w:szCs w:val="18"/>
        </w:rPr>
        <w:t>           </w:t>
      </w:r>
      <w:r>
        <w:rPr>
          <w:sz w:val="18"/>
          <w:szCs w:val="18"/>
        </w:rPr>
        <w:tab/>
        <w:t>   (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>/mm/</w:t>
      </w:r>
      <w:proofErr w:type="spellStart"/>
      <w:proofErr w:type="gramStart"/>
      <w:r>
        <w:rPr>
          <w:sz w:val="18"/>
          <w:szCs w:val="18"/>
        </w:rPr>
        <w:t>rrrr</w:t>
      </w:r>
      <w:proofErr w:type="spellEnd"/>
      <w:r>
        <w:rPr>
          <w:sz w:val="18"/>
          <w:szCs w:val="18"/>
        </w:rPr>
        <w:t>)</w:t>
      </w:r>
      <w:r>
        <w:t>                                 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  (podpis</w:t>
      </w:r>
      <w:proofErr w:type="gramEnd"/>
      <w:r>
        <w:rPr>
          <w:sz w:val="18"/>
          <w:szCs w:val="18"/>
        </w:rPr>
        <w:t>)</w:t>
      </w:r>
    </w:p>
    <w:p w:rsidR="00634EB1" w:rsidRDefault="00634EB1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__</w:t>
      </w:r>
    </w:p>
    <w:p w:rsidR="00A349B4" w:rsidRDefault="00A349B4">
      <w:pPr>
        <w:spacing w:line="240" w:lineRule="atLeast"/>
        <w:textAlignment w:val="top"/>
        <w:rPr>
          <w:sz w:val="20"/>
          <w:szCs w:val="20"/>
        </w:rPr>
      </w:pPr>
      <w:r>
        <w:rPr>
          <w:sz w:val="20"/>
          <w:szCs w:val="20"/>
        </w:rPr>
        <w:t>*    Niepotrzebne skreślić.</w:t>
      </w:r>
    </w:p>
    <w:p w:rsidR="00A349B4" w:rsidRDefault="00A349B4">
      <w:pPr>
        <w:spacing w:line="240" w:lineRule="atLeast"/>
        <w:textAlignment w:val="top"/>
      </w:pPr>
      <w:r>
        <w:rPr>
          <w:sz w:val="20"/>
          <w:szCs w:val="20"/>
        </w:rPr>
        <w:t>**   W przypadku wyborcy posiadającego obywatelstwo Unii Europejskiej niebędącego obywatelem polskim należy podać numer paszportu lub nazwę i numer innego dokumentu stwierdzającego tożsamość wyborcy</w:t>
      </w:r>
      <w:r>
        <w:t>.</w:t>
      </w:r>
    </w:p>
    <w:p w:rsidR="00A349B4" w:rsidRDefault="00A349B4">
      <w:pPr>
        <w:spacing w:line="360" w:lineRule="auto"/>
        <w:jc w:val="center"/>
        <w:textAlignment w:val="top"/>
        <w:rPr>
          <w:b/>
          <w:bCs/>
        </w:rPr>
      </w:pPr>
      <w:r>
        <w:rPr>
          <w:b/>
          <w:bCs/>
        </w:rPr>
        <w:lastRenderedPageBreak/>
        <w:t>PISEMNA DEKLARACJA ZAWIERAJĄCA INFORMACJE NIEZBĘDNE DO WPISANIA DO REJESTRU WYBORCÓW</w:t>
      </w:r>
    </w:p>
    <w:p w:rsidR="00A349B4" w:rsidRDefault="00A349B4">
      <w:pPr>
        <w:spacing w:line="240" w:lineRule="atLeast"/>
        <w:textAlignment w:val="top"/>
      </w:pPr>
    </w:p>
    <w:p w:rsidR="00634EB1" w:rsidRDefault="00634EB1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Imię (</w:t>
      </w:r>
      <w:proofErr w:type="gramStart"/>
      <w:r>
        <w:t>imiona) ................................................</w:t>
      </w:r>
      <w:proofErr w:type="gramEnd"/>
      <w:r>
        <w:t>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proofErr w:type="gramStart"/>
      <w:r>
        <w:t>Nazwisko .................................................</w:t>
      </w:r>
      <w:proofErr w:type="gramEnd"/>
      <w:r>
        <w:t>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 xml:space="preserve">Zgodnie z art. 19 § 1 </w:t>
      </w:r>
      <w:proofErr w:type="spellStart"/>
      <w:r>
        <w:t>pkt</w:t>
      </w:r>
      <w:proofErr w:type="spellEnd"/>
      <w:r>
        <w:t xml:space="preserve"> 2 ustawy z dnia 5 stycznia 2011 r. - Kodeks wyborczy (</w:t>
      </w:r>
      <w:r w:rsidR="00A80A6E">
        <w:t xml:space="preserve">Dz. U. </w:t>
      </w:r>
      <w:proofErr w:type="gramStart"/>
      <w:r w:rsidR="00A80A6E">
        <w:t>z</w:t>
      </w:r>
      <w:proofErr w:type="gramEnd"/>
      <w:r w:rsidR="00A80A6E">
        <w:t xml:space="preserve"> 2018 r., poz. 754, 1000 i 1349</w:t>
      </w:r>
      <w:r>
        <w:t>) oświadczam, że: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  <w:r>
        <w:t>a</w:t>
      </w:r>
      <w:proofErr w:type="gramStart"/>
      <w:r>
        <w:t>)   posiadam</w:t>
      </w:r>
      <w:proofErr w:type="gramEnd"/>
      <w:r>
        <w:t xml:space="preserve"> obywatelstwo ..................................................................................................</w:t>
      </w:r>
    </w:p>
    <w:p w:rsidR="00A349B4" w:rsidRDefault="00A349B4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(nazwa kraju)</w:t>
      </w:r>
    </w:p>
    <w:p w:rsidR="00A349B4" w:rsidRDefault="00A349B4" w:rsidP="00A80A6E">
      <w:pPr>
        <w:spacing w:line="360" w:lineRule="auto"/>
        <w:textAlignment w:val="top"/>
      </w:pPr>
      <w:r>
        <w:t>b</w:t>
      </w:r>
      <w:proofErr w:type="gramStart"/>
      <w:r>
        <w:t>)   stale</w:t>
      </w:r>
      <w:proofErr w:type="gramEnd"/>
      <w:r>
        <w:t xml:space="preserve"> zamieszkuję w ........................................................................................................</w:t>
      </w:r>
    </w:p>
    <w:p w:rsidR="00A349B4" w:rsidRDefault="00A349B4" w:rsidP="00A80A6E">
      <w:pPr>
        <w:spacing w:line="360" w:lineRule="auto"/>
        <w:textAlignment w:val="top"/>
      </w:pPr>
      <w:r>
        <w:t xml:space="preserve">gmina (miasto, </w:t>
      </w:r>
      <w:proofErr w:type="gramStart"/>
      <w:r>
        <w:t>dzielnica) ................................................</w:t>
      </w:r>
      <w:proofErr w:type="gramEnd"/>
      <w:r>
        <w:t>......................................................</w:t>
      </w:r>
    </w:p>
    <w:p w:rsidR="00A349B4" w:rsidRDefault="00A349B4" w:rsidP="00A80A6E">
      <w:pPr>
        <w:spacing w:line="360" w:lineRule="auto"/>
        <w:textAlignment w:val="top"/>
      </w:pPr>
      <w:proofErr w:type="gramStart"/>
      <w:r>
        <w:t>miejscowość .................................................</w:t>
      </w:r>
      <w:proofErr w:type="gramEnd"/>
      <w:r>
        <w:t>.........................................................................</w:t>
      </w:r>
    </w:p>
    <w:p w:rsidR="00A349B4" w:rsidRDefault="00A349B4" w:rsidP="00A80A6E">
      <w:pPr>
        <w:spacing w:line="360" w:lineRule="auto"/>
        <w:textAlignment w:val="top"/>
      </w:pPr>
      <w:proofErr w:type="gramStart"/>
      <w:r>
        <w:t>ulica .................................................</w:t>
      </w:r>
      <w:proofErr w:type="gramEnd"/>
      <w:r>
        <w:t>......................................................................................</w:t>
      </w:r>
    </w:p>
    <w:p w:rsidR="00A349B4" w:rsidRDefault="00A349B4" w:rsidP="00A80A6E">
      <w:pPr>
        <w:spacing w:line="360" w:lineRule="auto"/>
        <w:textAlignment w:val="top"/>
      </w:pPr>
      <w:r>
        <w:t xml:space="preserve">nr </w:t>
      </w:r>
      <w:proofErr w:type="gramStart"/>
      <w:r>
        <w:t>domu .................................................</w:t>
      </w:r>
      <w:proofErr w:type="gramEnd"/>
      <w:r>
        <w:t>................................................................................</w:t>
      </w:r>
    </w:p>
    <w:p w:rsidR="00A349B4" w:rsidRDefault="00A349B4" w:rsidP="00A80A6E">
      <w:pPr>
        <w:spacing w:line="360" w:lineRule="auto"/>
        <w:textAlignment w:val="top"/>
      </w:pPr>
      <w:r>
        <w:t xml:space="preserve">nr </w:t>
      </w:r>
      <w:proofErr w:type="gramStart"/>
      <w:r>
        <w:t>mieszkania .................................................</w:t>
      </w:r>
      <w:proofErr w:type="gramEnd"/>
      <w:r>
        <w:t>.......................................................................</w:t>
      </w:r>
    </w:p>
    <w:p w:rsidR="00A349B4" w:rsidRDefault="00A349B4" w:rsidP="00A80A6E">
      <w:pPr>
        <w:spacing w:line="360" w:lineRule="auto"/>
        <w:textAlignment w:val="top"/>
      </w:pPr>
    </w:p>
    <w:p w:rsidR="00634EB1" w:rsidRDefault="00634EB1" w:rsidP="00A80A6E">
      <w:pPr>
        <w:spacing w:line="360" w:lineRule="auto"/>
        <w:textAlignment w:val="top"/>
      </w:pPr>
    </w:p>
    <w:p w:rsidR="00634EB1" w:rsidRDefault="00634EB1" w:rsidP="00634EB1">
      <w:pPr>
        <w:spacing w:line="240" w:lineRule="atLeast"/>
        <w:textAlignment w:val="top"/>
      </w:pPr>
      <w:r>
        <w:t>Powyższe przekazuję w celu dołączenia do wniosku o wpisanie do rejestru wyborców.</w:t>
      </w:r>
    </w:p>
    <w:p w:rsidR="00634EB1" w:rsidRDefault="00634EB1">
      <w:pPr>
        <w:spacing w:line="240" w:lineRule="atLeast"/>
        <w:textAlignment w:val="top"/>
      </w:pPr>
    </w:p>
    <w:p w:rsidR="00A349B4" w:rsidRDefault="00A349B4">
      <w:pPr>
        <w:spacing w:line="240" w:lineRule="atLeast"/>
        <w:textAlignment w:val="top"/>
      </w:pPr>
    </w:p>
    <w:p w:rsidR="00634EB1" w:rsidRDefault="00634EB1">
      <w:pPr>
        <w:spacing w:line="240" w:lineRule="atLeast"/>
        <w:textAlignment w:val="top"/>
      </w:pPr>
    </w:p>
    <w:p w:rsidR="00A349B4" w:rsidRDefault="00634EB1">
      <w:pPr>
        <w:spacing w:line="240" w:lineRule="atLeast"/>
        <w:textAlignment w:val="top"/>
      </w:pPr>
      <w:r>
        <w:t xml:space="preserve">Malczyce. </w:t>
      </w:r>
      <w:proofErr w:type="gramStart"/>
      <w:r>
        <w:t>dnia</w:t>
      </w:r>
      <w:proofErr w:type="gramEnd"/>
      <w:r>
        <w:t xml:space="preserve"> ………………………………</w:t>
      </w:r>
    </w:p>
    <w:p w:rsidR="00A349B4" w:rsidRDefault="00A349B4">
      <w:pPr>
        <w:spacing w:line="240" w:lineRule="atLeast"/>
        <w:textAlignment w:val="top"/>
      </w:pPr>
    </w:p>
    <w:p w:rsidR="00A349B4" w:rsidRDefault="00A349B4">
      <w:pPr>
        <w:spacing w:line="240" w:lineRule="atLeast"/>
        <w:ind w:left="4956" w:firstLine="708"/>
        <w:textAlignment w:val="top"/>
      </w:pPr>
      <w:r>
        <w:t>  ..........................................</w:t>
      </w:r>
    </w:p>
    <w:p w:rsidR="00A349B4" w:rsidRDefault="00A349B4">
      <w:pPr>
        <w:spacing w:line="240" w:lineRule="atLeast"/>
        <w:textAlignment w:val="top"/>
        <w:rPr>
          <w:sz w:val="18"/>
          <w:szCs w:val="18"/>
        </w:rPr>
      </w:pPr>
      <w:r>
        <w:t>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          </w:t>
      </w:r>
      <w:r>
        <w:rPr>
          <w:sz w:val="18"/>
          <w:szCs w:val="18"/>
        </w:rPr>
        <w:tab/>
        <w:t xml:space="preserve">         (podpis)</w:t>
      </w:r>
    </w:p>
    <w:p w:rsidR="00A349B4" w:rsidRDefault="00A349B4">
      <w:pPr>
        <w:spacing w:line="240" w:lineRule="atLeast"/>
        <w:textAlignment w:val="top"/>
      </w:pPr>
      <w:r>
        <w:tab/>
      </w:r>
    </w:p>
    <w:p w:rsidR="00A349B4" w:rsidRDefault="00A349B4"/>
    <w:sectPr w:rsidR="00A349B4" w:rsidSect="00D609F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B2B4A"/>
    <w:multiLevelType w:val="hybridMultilevel"/>
    <w:tmpl w:val="0F660A7C"/>
    <w:lvl w:ilvl="0" w:tplc="C2C0D3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5DE9"/>
    <w:rsid w:val="00135DE9"/>
    <w:rsid w:val="00634EB1"/>
    <w:rsid w:val="00780ADE"/>
    <w:rsid w:val="00854E39"/>
    <w:rsid w:val="00A349B4"/>
    <w:rsid w:val="00A80A6E"/>
    <w:rsid w:val="00D609F4"/>
    <w:rsid w:val="00F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9F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09F4"/>
  </w:style>
  <w:style w:type="paragraph" w:customStyle="1" w:styleId="Nagwek1">
    <w:name w:val="Nagłówek1"/>
    <w:basedOn w:val="Normalny"/>
    <w:next w:val="Tekstpodstawowy"/>
    <w:rsid w:val="00D609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609F4"/>
    <w:pPr>
      <w:spacing w:after="120"/>
    </w:pPr>
  </w:style>
  <w:style w:type="paragraph" w:styleId="Lista">
    <w:name w:val="List"/>
    <w:basedOn w:val="Tekstpodstawowy"/>
    <w:rsid w:val="00D609F4"/>
    <w:rPr>
      <w:rFonts w:cs="Tahoma"/>
    </w:rPr>
  </w:style>
  <w:style w:type="paragraph" w:customStyle="1" w:styleId="Podpis1">
    <w:name w:val="Podpis1"/>
    <w:basedOn w:val="Normalny"/>
    <w:rsid w:val="00D609F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609F4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634EB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WYBORCY DO REJESTRU WYBORCÓW</vt:lpstr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WYBORCY DO REJESTRU WYBORCÓW</dc:title>
  <dc:creator>Beata_B</dc:creator>
  <cp:lastModifiedBy>user</cp:lastModifiedBy>
  <cp:revision>2</cp:revision>
  <cp:lastPrinted>1601-01-01T00:00:00Z</cp:lastPrinted>
  <dcterms:created xsi:type="dcterms:W3CDTF">2018-09-07T08:29:00Z</dcterms:created>
  <dcterms:modified xsi:type="dcterms:W3CDTF">2018-09-07T08:29:00Z</dcterms:modified>
</cp:coreProperties>
</file>